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03" w:rsidRDefault="005C04E8" w:rsidP="005C0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5"/>
      <w:bookmarkStart w:id="1" w:name="OLE_LINK6"/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АНГЛИЙСКОГО ЯЗЫКА </w:t>
      </w:r>
    </w:p>
    <w:p w:rsidR="005C04E8" w:rsidRPr="00462080" w:rsidRDefault="005C04E8" w:rsidP="005C04E8">
      <w:pPr>
        <w:pStyle w:val="a3"/>
        <w:jc w:val="both"/>
      </w:pPr>
      <w:bookmarkStart w:id="2" w:name="OLE_LINK8"/>
      <w:bookmarkEnd w:id="0"/>
      <w:bookmarkEnd w:id="1"/>
      <w:r w:rsidRPr="00462080">
        <w:rPr>
          <w:b/>
        </w:rPr>
        <w:t xml:space="preserve">Класс: </w:t>
      </w:r>
      <w:r w:rsidR="00036C7D" w:rsidRPr="00462080">
        <w:t>3</w:t>
      </w:r>
    </w:p>
    <w:p w:rsidR="005C04E8" w:rsidRPr="00462080" w:rsidRDefault="005C04E8" w:rsidP="005C04E8">
      <w:pPr>
        <w:pStyle w:val="a3"/>
        <w:jc w:val="both"/>
      </w:pPr>
      <w:r w:rsidRPr="00462080">
        <w:rPr>
          <w:b/>
        </w:rPr>
        <w:t>Тема урока:</w:t>
      </w:r>
      <w:r w:rsidRPr="00462080">
        <w:t xml:space="preserve"> </w:t>
      </w:r>
      <w:r w:rsidR="00036C7D" w:rsidRPr="00462080">
        <w:t>Профессии</w:t>
      </w:r>
      <w:r w:rsidR="00135BDC" w:rsidRPr="00462080">
        <w:t>!</w:t>
      </w:r>
    </w:p>
    <w:p w:rsidR="00036C7D" w:rsidRPr="00462080" w:rsidRDefault="005C04E8" w:rsidP="00036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080">
        <w:rPr>
          <w:rFonts w:ascii="Times New Roman" w:hAnsi="Times New Roman" w:cs="Times New Roman"/>
          <w:b/>
          <w:sz w:val="28"/>
          <w:szCs w:val="28"/>
        </w:rPr>
        <w:t>Базовый учебник:</w:t>
      </w:r>
      <w:r w:rsidRPr="00462080">
        <w:rPr>
          <w:rFonts w:ascii="Times New Roman" w:hAnsi="Times New Roman" w:cs="Times New Roman"/>
          <w:sz w:val="28"/>
          <w:szCs w:val="28"/>
        </w:rPr>
        <w:t xml:space="preserve"> </w:t>
      </w:r>
      <w:r w:rsidR="00036C7D" w:rsidRPr="00462080">
        <w:rPr>
          <w:rFonts w:ascii="Times New Roman" w:hAnsi="Times New Roman" w:cs="Times New Roman"/>
          <w:sz w:val="28"/>
          <w:szCs w:val="28"/>
        </w:rPr>
        <w:t xml:space="preserve">«Английский язык 2» авт. Верещагина И.Н., Бондаренко К.А., </w:t>
      </w:r>
      <w:proofErr w:type="spellStart"/>
      <w:r w:rsidR="00036C7D" w:rsidRPr="00462080">
        <w:rPr>
          <w:rFonts w:ascii="Times New Roman" w:hAnsi="Times New Roman" w:cs="Times New Roman"/>
          <w:sz w:val="28"/>
          <w:szCs w:val="28"/>
        </w:rPr>
        <w:t>Притыкина</w:t>
      </w:r>
      <w:proofErr w:type="spellEnd"/>
      <w:r w:rsidR="00036C7D" w:rsidRPr="00462080">
        <w:rPr>
          <w:rFonts w:ascii="Times New Roman" w:hAnsi="Times New Roman" w:cs="Times New Roman"/>
          <w:sz w:val="28"/>
          <w:szCs w:val="28"/>
        </w:rPr>
        <w:t xml:space="preserve"> Т.А. </w:t>
      </w:r>
      <w:bookmarkStart w:id="3" w:name="_GoBack"/>
      <w:bookmarkEnd w:id="3"/>
    </w:p>
    <w:p w:rsidR="005C04E8" w:rsidRPr="00462080" w:rsidRDefault="005C04E8" w:rsidP="005C04E8">
      <w:pPr>
        <w:pStyle w:val="a3"/>
        <w:jc w:val="both"/>
      </w:pPr>
      <w:r w:rsidRPr="00462080">
        <w:rPr>
          <w:b/>
        </w:rPr>
        <w:t xml:space="preserve">Цель: </w:t>
      </w:r>
      <w:r w:rsidR="002514A4" w:rsidRPr="00462080">
        <w:t xml:space="preserve">закрепление и повторение </w:t>
      </w:r>
      <w:proofErr w:type="gramStart"/>
      <w:r w:rsidR="002514A4" w:rsidRPr="00462080">
        <w:t>пройденного</w:t>
      </w:r>
      <w:proofErr w:type="gramEnd"/>
      <w:r w:rsidR="002514A4" w:rsidRPr="00462080">
        <w:t>.</w:t>
      </w:r>
    </w:p>
    <w:p w:rsidR="005C04E8" w:rsidRPr="00462080" w:rsidRDefault="005C04E8" w:rsidP="005C04E8">
      <w:pPr>
        <w:pStyle w:val="a3"/>
        <w:jc w:val="both"/>
        <w:rPr>
          <w:b/>
        </w:rPr>
      </w:pPr>
      <w:r w:rsidRPr="00462080">
        <w:rPr>
          <w:b/>
        </w:rPr>
        <w:t>Задачи:</w:t>
      </w:r>
    </w:p>
    <w:p w:rsidR="005C04E8" w:rsidRPr="00462080" w:rsidRDefault="005C04E8" w:rsidP="005C04E8">
      <w:pPr>
        <w:pStyle w:val="a3"/>
        <w:numPr>
          <w:ilvl w:val="0"/>
          <w:numId w:val="4"/>
        </w:numPr>
        <w:jc w:val="both"/>
      </w:pPr>
      <w:proofErr w:type="gramStart"/>
      <w:r w:rsidRPr="00462080">
        <w:rPr>
          <w:b/>
          <w:i/>
        </w:rPr>
        <w:t>образовательная</w:t>
      </w:r>
      <w:proofErr w:type="gramEnd"/>
      <w:r w:rsidRPr="00462080">
        <w:rPr>
          <w:b/>
          <w:i/>
        </w:rPr>
        <w:t xml:space="preserve">: </w:t>
      </w:r>
      <w:r w:rsidRPr="00462080">
        <w:t xml:space="preserve">формировать </w:t>
      </w:r>
      <w:proofErr w:type="spellStart"/>
      <w:r w:rsidRPr="00462080">
        <w:t>общеучебные</w:t>
      </w:r>
      <w:proofErr w:type="spellEnd"/>
      <w:r w:rsidRPr="00462080">
        <w:t xml:space="preserve"> умения и навыки</w:t>
      </w:r>
      <w:r w:rsidR="00345856" w:rsidRPr="00462080">
        <w:t xml:space="preserve"> (</w:t>
      </w:r>
      <w:r w:rsidR="002514A4" w:rsidRPr="00462080">
        <w:t xml:space="preserve">умение сравнивать, обобщать, делать выводы, анализировать), расширять словарный запас обучающихся посредством знакомства с новыми словами; </w:t>
      </w:r>
    </w:p>
    <w:p w:rsidR="005C04E8" w:rsidRPr="00462080" w:rsidRDefault="005C04E8" w:rsidP="005C04E8">
      <w:pPr>
        <w:pStyle w:val="a3"/>
        <w:numPr>
          <w:ilvl w:val="0"/>
          <w:numId w:val="4"/>
        </w:numPr>
        <w:jc w:val="both"/>
      </w:pPr>
      <w:proofErr w:type="gramStart"/>
      <w:r w:rsidRPr="00462080">
        <w:rPr>
          <w:b/>
          <w:i/>
        </w:rPr>
        <w:t>развивающая</w:t>
      </w:r>
      <w:proofErr w:type="gramEnd"/>
      <w:r w:rsidRPr="00462080">
        <w:rPr>
          <w:b/>
          <w:i/>
        </w:rPr>
        <w:t xml:space="preserve">: </w:t>
      </w:r>
      <w:r w:rsidRPr="00462080">
        <w:t>развивать коммуникативные навыки сотрудничества с другими учащимися,</w:t>
      </w:r>
      <w:r w:rsidR="002514A4" w:rsidRPr="00462080">
        <w:t xml:space="preserve"> совершенствовать </w:t>
      </w:r>
      <w:r w:rsidR="00464EAE" w:rsidRPr="00462080">
        <w:t>навыки чтения и произношения изученных слов;</w:t>
      </w:r>
    </w:p>
    <w:p w:rsidR="005C04E8" w:rsidRPr="00462080" w:rsidRDefault="005C04E8" w:rsidP="005C04E8">
      <w:pPr>
        <w:pStyle w:val="a3"/>
        <w:numPr>
          <w:ilvl w:val="0"/>
          <w:numId w:val="4"/>
        </w:numPr>
        <w:jc w:val="both"/>
      </w:pPr>
      <w:proofErr w:type="gramStart"/>
      <w:r w:rsidRPr="00462080">
        <w:rPr>
          <w:b/>
          <w:i/>
        </w:rPr>
        <w:t>воспитательная</w:t>
      </w:r>
      <w:proofErr w:type="gramEnd"/>
      <w:r w:rsidRPr="00462080">
        <w:rPr>
          <w:b/>
          <w:i/>
        </w:rPr>
        <w:t xml:space="preserve">: </w:t>
      </w:r>
      <w:r w:rsidRPr="00462080">
        <w:t>укреплять чувство дружбы, товарищества,</w:t>
      </w:r>
      <w:r w:rsidRPr="00462080">
        <w:rPr>
          <w:b/>
          <w:i/>
        </w:rPr>
        <w:t xml:space="preserve"> </w:t>
      </w:r>
      <w:r w:rsidRPr="00462080">
        <w:t>вос</w:t>
      </w:r>
      <w:r w:rsidR="00464EAE" w:rsidRPr="00462080">
        <w:t>питывать уважение друг к другу, к окружающим.</w:t>
      </w:r>
    </w:p>
    <w:p w:rsidR="005C04E8" w:rsidRPr="00462080" w:rsidRDefault="005C04E8" w:rsidP="005C04E8">
      <w:pPr>
        <w:pStyle w:val="a3"/>
        <w:jc w:val="both"/>
      </w:pPr>
      <w:r w:rsidRPr="00462080">
        <w:rPr>
          <w:b/>
        </w:rPr>
        <w:t xml:space="preserve">Тип урока: </w:t>
      </w:r>
      <w:r w:rsidR="002514A4" w:rsidRPr="00462080">
        <w:t>повторение пройденного.</w:t>
      </w:r>
    </w:p>
    <w:p w:rsidR="005C04E8" w:rsidRPr="00462080" w:rsidRDefault="005C04E8" w:rsidP="005C04E8">
      <w:pPr>
        <w:pStyle w:val="a3"/>
        <w:jc w:val="both"/>
      </w:pPr>
      <w:proofErr w:type="gramStart"/>
      <w:r w:rsidRPr="00462080">
        <w:rPr>
          <w:b/>
        </w:rPr>
        <w:t xml:space="preserve">Формы работы обучающихся: </w:t>
      </w:r>
      <w:r w:rsidR="00036C7D" w:rsidRPr="00462080">
        <w:t>групповая</w:t>
      </w:r>
      <w:r w:rsidR="00E31EF8" w:rsidRPr="00462080">
        <w:t>, в парах,  самостоятельная работа.</w:t>
      </w:r>
      <w:proofErr w:type="gramEnd"/>
    </w:p>
    <w:p w:rsidR="00E31EF8" w:rsidRPr="00462080" w:rsidRDefault="00E31EF8" w:rsidP="005C04E8">
      <w:pPr>
        <w:pStyle w:val="a3"/>
        <w:jc w:val="both"/>
        <w:rPr>
          <w:b/>
        </w:rPr>
      </w:pPr>
      <w:r w:rsidRPr="00462080">
        <w:rPr>
          <w:b/>
        </w:rPr>
        <w:t xml:space="preserve">Методы: </w:t>
      </w:r>
      <w:r w:rsidRPr="00462080">
        <w:t>репродуктивные (Р), частично-поисковые (</w:t>
      </w:r>
      <w:proofErr w:type="gramStart"/>
      <w:r w:rsidRPr="00462080">
        <w:t>Ч-П</w:t>
      </w:r>
      <w:proofErr w:type="gramEnd"/>
      <w:r w:rsidRPr="00462080">
        <w:t>), объяснительно-иллюстративные (О-И)</w:t>
      </w:r>
    </w:p>
    <w:p w:rsidR="005C04E8" w:rsidRPr="00462080" w:rsidRDefault="005C04E8" w:rsidP="005C04E8">
      <w:pPr>
        <w:pStyle w:val="a3"/>
        <w:jc w:val="both"/>
        <w:rPr>
          <w:b/>
        </w:rPr>
      </w:pPr>
      <w:r w:rsidRPr="00462080">
        <w:rPr>
          <w:b/>
        </w:rPr>
        <w:t>Оборудование:</w:t>
      </w:r>
    </w:p>
    <w:p w:rsidR="00036C7D" w:rsidRPr="00462080" w:rsidRDefault="005C04E8" w:rsidP="005C04E8">
      <w:pPr>
        <w:pStyle w:val="a3"/>
        <w:numPr>
          <w:ilvl w:val="0"/>
          <w:numId w:val="5"/>
        </w:numPr>
        <w:jc w:val="both"/>
        <w:rPr>
          <w:b/>
        </w:rPr>
      </w:pPr>
      <w:r w:rsidRPr="00462080">
        <w:rPr>
          <w:b/>
          <w:i/>
        </w:rPr>
        <w:t xml:space="preserve">для учителя: </w:t>
      </w:r>
      <w:r w:rsidR="00036C7D" w:rsidRPr="00462080">
        <w:t>компьютерная презентация</w:t>
      </w:r>
      <w:r w:rsidRPr="00462080">
        <w:t xml:space="preserve">, </w:t>
      </w:r>
      <w:r w:rsidR="0027720F" w:rsidRPr="00462080">
        <w:t>учебник, опоры со словами</w:t>
      </w:r>
      <w:r w:rsidR="0011761E" w:rsidRPr="00462080">
        <w:t xml:space="preserve"> (местоимения, глагол </w:t>
      </w:r>
      <w:r w:rsidR="0011761E" w:rsidRPr="00462080">
        <w:rPr>
          <w:b/>
          <w:i/>
          <w:lang w:val="en-US"/>
        </w:rPr>
        <w:t>to</w:t>
      </w:r>
      <w:r w:rsidR="0011761E" w:rsidRPr="00462080">
        <w:rPr>
          <w:b/>
          <w:i/>
        </w:rPr>
        <w:t xml:space="preserve"> </w:t>
      </w:r>
      <w:r w:rsidR="0011761E" w:rsidRPr="00462080">
        <w:rPr>
          <w:b/>
          <w:i/>
          <w:lang w:val="en-US"/>
        </w:rPr>
        <w:t>be</w:t>
      </w:r>
      <w:r w:rsidR="0011761E" w:rsidRPr="00462080">
        <w:rPr>
          <w:b/>
          <w:i/>
        </w:rPr>
        <w:t>)</w:t>
      </w:r>
      <w:r w:rsidR="0027720F" w:rsidRPr="00462080">
        <w:t xml:space="preserve">, </w:t>
      </w:r>
    </w:p>
    <w:p w:rsidR="005C04E8" w:rsidRPr="00462080" w:rsidRDefault="00036C7D" w:rsidP="005C04E8">
      <w:pPr>
        <w:pStyle w:val="a3"/>
        <w:numPr>
          <w:ilvl w:val="0"/>
          <w:numId w:val="5"/>
        </w:numPr>
        <w:jc w:val="both"/>
        <w:rPr>
          <w:b/>
        </w:rPr>
      </w:pPr>
      <w:r w:rsidRPr="00462080">
        <w:rPr>
          <w:b/>
          <w:i/>
        </w:rPr>
        <w:t>д</w:t>
      </w:r>
      <w:r w:rsidR="005C04E8" w:rsidRPr="00462080">
        <w:rPr>
          <w:b/>
          <w:i/>
        </w:rPr>
        <w:t xml:space="preserve">ля </w:t>
      </w:r>
      <w:proofErr w:type="gramStart"/>
      <w:r w:rsidR="005C04E8" w:rsidRPr="00462080">
        <w:rPr>
          <w:b/>
          <w:i/>
        </w:rPr>
        <w:t>обучающихся</w:t>
      </w:r>
      <w:proofErr w:type="gramEnd"/>
      <w:r w:rsidR="005C04E8" w:rsidRPr="00462080">
        <w:rPr>
          <w:b/>
          <w:i/>
        </w:rPr>
        <w:t xml:space="preserve">: </w:t>
      </w:r>
      <w:r w:rsidR="005C04E8" w:rsidRPr="00462080">
        <w:t>учебники,</w:t>
      </w:r>
      <w:r w:rsidRPr="00462080">
        <w:t xml:space="preserve"> карточки с заданиями, тексты для чтения</w:t>
      </w:r>
      <w:r w:rsidR="0042229C" w:rsidRPr="00462080">
        <w:t>.</w:t>
      </w:r>
    </w:p>
    <w:bookmarkEnd w:id="2"/>
    <w:p w:rsidR="00F96761" w:rsidRDefault="00F96761" w:rsidP="00F96761">
      <w:pPr>
        <w:pStyle w:val="a3"/>
        <w:jc w:val="both"/>
        <w:rPr>
          <w:b/>
          <w:sz w:val="24"/>
          <w:szCs w:val="24"/>
        </w:rPr>
      </w:pPr>
    </w:p>
    <w:p w:rsidR="00F96761" w:rsidRDefault="00F96761" w:rsidP="00F96761">
      <w:pPr>
        <w:pStyle w:val="a3"/>
        <w:jc w:val="both"/>
        <w:rPr>
          <w:b/>
          <w:sz w:val="24"/>
          <w:szCs w:val="24"/>
        </w:rPr>
      </w:pPr>
    </w:p>
    <w:p w:rsidR="00F96761" w:rsidRDefault="00F96761" w:rsidP="00F96761">
      <w:pPr>
        <w:pStyle w:val="a3"/>
        <w:jc w:val="both"/>
        <w:rPr>
          <w:b/>
          <w:sz w:val="24"/>
          <w:szCs w:val="24"/>
        </w:rPr>
      </w:pPr>
    </w:p>
    <w:p w:rsidR="00F96761" w:rsidRDefault="00F96761" w:rsidP="00F96761">
      <w:pPr>
        <w:pStyle w:val="a3"/>
        <w:jc w:val="both"/>
        <w:rPr>
          <w:b/>
          <w:sz w:val="24"/>
          <w:szCs w:val="24"/>
        </w:rPr>
      </w:pPr>
    </w:p>
    <w:p w:rsidR="00F96761" w:rsidRDefault="00F96761" w:rsidP="00F96761">
      <w:pPr>
        <w:spacing w:after="0" w:line="240" w:lineRule="auto"/>
        <w:rPr>
          <w:rFonts w:ascii="Times New Roman" w:hAnsi="Times New Roman"/>
          <w:b/>
          <w:sz w:val="32"/>
          <w:szCs w:val="17"/>
        </w:rPr>
      </w:pPr>
    </w:p>
    <w:p w:rsidR="00F96761" w:rsidRDefault="00F96761" w:rsidP="00F96761">
      <w:pPr>
        <w:spacing w:after="0" w:line="240" w:lineRule="auto"/>
        <w:rPr>
          <w:rFonts w:ascii="Times New Roman" w:hAnsi="Times New Roman"/>
          <w:b/>
          <w:sz w:val="32"/>
          <w:szCs w:val="17"/>
        </w:rPr>
      </w:pPr>
    </w:p>
    <w:p w:rsidR="00F96761" w:rsidRDefault="00F96761" w:rsidP="00F96761">
      <w:pPr>
        <w:spacing w:after="0" w:line="240" w:lineRule="auto"/>
        <w:rPr>
          <w:rFonts w:ascii="Times New Roman" w:hAnsi="Times New Roman"/>
          <w:b/>
          <w:sz w:val="32"/>
          <w:szCs w:val="17"/>
        </w:rPr>
      </w:pPr>
    </w:p>
    <w:p w:rsidR="00F96761" w:rsidRDefault="00F96761" w:rsidP="00F96761">
      <w:pPr>
        <w:spacing w:after="0" w:line="240" w:lineRule="auto"/>
        <w:rPr>
          <w:rFonts w:ascii="Times New Roman" w:hAnsi="Times New Roman"/>
          <w:b/>
          <w:sz w:val="32"/>
          <w:szCs w:val="17"/>
        </w:rPr>
      </w:pPr>
    </w:p>
    <w:p w:rsidR="00F96761" w:rsidRDefault="00F96761" w:rsidP="00F96761">
      <w:pPr>
        <w:spacing w:after="0" w:line="240" w:lineRule="auto"/>
        <w:rPr>
          <w:rFonts w:ascii="Times New Roman" w:hAnsi="Times New Roman"/>
          <w:b/>
          <w:sz w:val="32"/>
          <w:szCs w:val="17"/>
        </w:rPr>
      </w:pPr>
    </w:p>
    <w:p w:rsidR="00F96761" w:rsidRDefault="00F96761" w:rsidP="00F96761">
      <w:pPr>
        <w:spacing w:after="0" w:line="240" w:lineRule="auto"/>
        <w:rPr>
          <w:rFonts w:ascii="Times New Roman" w:hAnsi="Times New Roman"/>
          <w:b/>
          <w:sz w:val="32"/>
          <w:szCs w:val="17"/>
        </w:rPr>
      </w:pPr>
    </w:p>
    <w:p w:rsidR="00F96761" w:rsidRDefault="00F96761" w:rsidP="00F96761">
      <w:pPr>
        <w:spacing w:after="0" w:line="240" w:lineRule="auto"/>
        <w:rPr>
          <w:rFonts w:ascii="Times New Roman" w:hAnsi="Times New Roman"/>
          <w:b/>
          <w:sz w:val="32"/>
          <w:szCs w:val="17"/>
        </w:rPr>
      </w:pPr>
    </w:p>
    <w:p w:rsidR="00F96761" w:rsidRDefault="00F96761" w:rsidP="00F96761">
      <w:pPr>
        <w:spacing w:after="0" w:line="240" w:lineRule="auto"/>
        <w:rPr>
          <w:rFonts w:ascii="Times New Roman" w:hAnsi="Times New Roman"/>
          <w:b/>
          <w:sz w:val="32"/>
          <w:szCs w:val="17"/>
        </w:rPr>
      </w:pPr>
    </w:p>
    <w:p w:rsidR="00F96761" w:rsidRDefault="00F96761" w:rsidP="00F96761">
      <w:pPr>
        <w:spacing w:after="0" w:line="240" w:lineRule="auto"/>
        <w:rPr>
          <w:rFonts w:ascii="Times New Roman" w:hAnsi="Times New Roman"/>
          <w:b/>
          <w:sz w:val="28"/>
          <w:szCs w:val="17"/>
        </w:rPr>
      </w:pPr>
      <w:r w:rsidRPr="008C6C20">
        <w:rPr>
          <w:rFonts w:ascii="Times New Roman" w:hAnsi="Times New Roman"/>
          <w:b/>
          <w:sz w:val="32"/>
          <w:szCs w:val="17"/>
        </w:rPr>
        <w:t>Техноло</w:t>
      </w:r>
      <w:r>
        <w:rPr>
          <w:rFonts w:ascii="Times New Roman" w:hAnsi="Times New Roman"/>
          <w:b/>
          <w:sz w:val="32"/>
          <w:szCs w:val="17"/>
        </w:rPr>
        <w:t>гическая карта урока английского языка по ФГОС</w:t>
      </w:r>
      <w:r w:rsidRPr="008C6C20">
        <w:rPr>
          <w:rFonts w:ascii="Times New Roman" w:hAnsi="Times New Roman"/>
          <w:b/>
          <w:sz w:val="32"/>
          <w:szCs w:val="17"/>
        </w:rPr>
        <w:t>.</w:t>
      </w:r>
    </w:p>
    <w:p w:rsidR="00F96761" w:rsidRPr="008C6C20" w:rsidRDefault="00F96761" w:rsidP="00F96761">
      <w:pPr>
        <w:spacing w:after="0" w:line="240" w:lineRule="auto"/>
        <w:rPr>
          <w:rFonts w:ascii="Times New Roman" w:hAnsi="Times New Roman"/>
          <w:b/>
          <w:sz w:val="28"/>
          <w:szCs w:val="17"/>
        </w:rPr>
      </w:pPr>
      <w:r>
        <w:rPr>
          <w:rFonts w:ascii="Times New Roman" w:hAnsi="Times New Roman"/>
          <w:b/>
          <w:sz w:val="28"/>
          <w:szCs w:val="17"/>
        </w:rPr>
        <w:t xml:space="preserve">                                           </w:t>
      </w:r>
      <w:r w:rsidR="009801DC">
        <w:rPr>
          <w:rFonts w:ascii="Times New Roman" w:hAnsi="Times New Roman"/>
          <w:b/>
          <w:sz w:val="28"/>
          <w:szCs w:val="17"/>
        </w:rPr>
        <w:t xml:space="preserve">                            2014</w:t>
      </w:r>
      <w:r w:rsidRPr="008C6C20">
        <w:rPr>
          <w:rFonts w:ascii="Times New Roman" w:hAnsi="Times New Roman"/>
          <w:b/>
          <w:sz w:val="28"/>
          <w:szCs w:val="17"/>
        </w:rPr>
        <w:t xml:space="preserve"> год</w:t>
      </w:r>
    </w:p>
    <w:p w:rsidR="00F96761" w:rsidRPr="00595A53" w:rsidRDefault="00F96761" w:rsidP="00F967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C6C20">
        <w:rPr>
          <w:rFonts w:ascii="Times New Roman" w:hAnsi="Times New Roman"/>
          <w:b/>
          <w:sz w:val="28"/>
          <w:szCs w:val="28"/>
        </w:rPr>
        <w:t>Учебный предмет</w:t>
      </w:r>
      <w:r w:rsidRPr="00595A53">
        <w:rPr>
          <w:rFonts w:ascii="Times New Roman" w:hAnsi="Times New Roman"/>
          <w:sz w:val="28"/>
          <w:szCs w:val="28"/>
        </w:rPr>
        <w:t>:</w:t>
      </w:r>
      <w:r w:rsidRPr="00595A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5A53">
        <w:rPr>
          <w:rFonts w:ascii="Times New Roman" w:hAnsi="Times New Roman"/>
          <w:bCs/>
          <w:sz w:val="28"/>
          <w:szCs w:val="28"/>
        </w:rPr>
        <w:t>английский язык</w:t>
      </w:r>
    </w:p>
    <w:p w:rsidR="00F96761" w:rsidRPr="00595A53" w:rsidRDefault="00F96761" w:rsidP="00F967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C6C20">
        <w:rPr>
          <w:rFonts w:ascii="Times New Roman" w:hAnsi="Times New Roman"/>
          <w:b/>
          <w:bCs/>
          <w:sz w:val="28"/>
          <w:szCs w:val="28"/>
        </w:rPr>
        <w:t>Класс:</w:t>
      </w:r>
      <w:r>
        <w:rPr>
          <w:rFonts w:ascii="Times New Roman" w:hAnsi="Times New Roman"/>
          <w:bCs/>
          <w:sz w:val="28"/>
          <w:szCs w:val="28"/>
        </w:rPr>
        <w:t xml:space="preserve"> 3</w:t>
      </w:r>
      <w:r w:rsidRPr="00595A53">
        <w:rPr>
          <w:rFonts w:ascii="Times New Roman" w:hAnsi="Times New Roman"/>
          <w:bCs/>
          <w:sz w:val="28"/>
          <w:szCs w:val="28"/>
        </w:rPr>
        <w:t xml:space="preserve"> класс</w:t>
      </w:r>
    </w:p>
    <w:p w:rsidR="00F96761" w:rsidRPr="00595A53" w:rsidRDefault="00F96761" w:rsidP="00F96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6C20">
        <w:rPr>
          <w:rFonts w:ascii="Times New Roman" w:hAnsi="Times New Roman"/>
          <w:b/>
          <w:bCs/>
          <w:sz w:val="28"/>
          <w:szCs w:val="28"/>
        </w:rPr>
        <w:t>УМК</w:t>
      </w:r>
      <w:r>
        <w:rPr>
          <w:rFonts w:ascii="Times New Roman" w:hAnsi="Times New Roman"/>
          <w:bCs/>
          <w:sz w:val="28"/>
          <w:szCs w:val="28"/>
        </w:rPr>
        <w:t>:</w:t>
      </w:r>
      <w:r w:rsidRPr="00595A5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«Английский язык 2</w:t>
      </w:r>
      <w:r w:rsidRPr="00595A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авт. Верещагина И.Н., Бондаренко К.А., </w:t>
      </w:r>
      <w:proofErr w:type="spellStart"/>
      <w:r>
        <w:rPr>
          <w:rFonts w:ascii="Times New Roman" w:hAnsi="Times New Roman"/>
          <w:sz w:val="28"/>
          <w:szCs w:val="28"/>
        </w:rPr>
        <w:t>Притыкина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Т.А</w:t>
      </w:r>
      <w:r w:rsidRPr="00595A53">
        <w:rPr>
          <w:rFonts w:ascii="Times New Roman" w:hAnsi="Times New Roman"/>
          <w:sz w:val="28"/>
          <w:szCs w:val="28"/>
        </w:rPr>
        <w:t xml:space="preserve">. </w:t>
      </w:r>
    </w:p>
    <w:p w:rsidR="00F96761" w:rsidRPr="00595A53" w:rsidRDefault="00F96761" w:rsidP="00F9676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C6C20">
        <w:rPr>
          <w:rFonts w:ascii="Times New Roman" w:hAnsi="Times New Roman"/>
          <w:b/>
          <w:bCs/>
          <w:sz w:val="28"/>
          <w:szCs w:val="28"/>
        </w:rPr>
        <w:t>Тема урока:</w:t>
      </w:r>
      <w:r w:rsidRPr="00595A5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«Профессии</w:t>
      </w:r>
      <w:r w:rsidRPr="00595A53">
        <w:rPr>
          <w:rFonts w:ascii="Times New Roman" w:hAnsi="Times New Roman"/>
          <w:bCs/>
          <w:sz w:val="28"/>
          <w:szCs w:val="28"/>
        </w:rPr>
        <w:t>»</w:t>
      </w:r>
    </w:p>
    <w:p w:rsidR="00F96761" w:rsidRDefault="00F96761" w:rsidP="00F967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C6C20">
        <w:rPr>
          <w:rFonts w:ascii="Times New Roman" w:hAnsi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/>
          <w:bCs/>
          <w:sz w:val="28"/>
          <w:szCs w:val="28"/>
        </w:rPr>
        <w:t xml:space="preserve"> урок рефлексии</w:t>
      </w:r>
    </w:p>
    <w:p w:rsidR="00F96761" w:rsidRDefault="00F96761" w:rsidP="00F96761">
      <w:pPr>
        <w:spacing w:before="280" w:after="28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88"/>
        <w:gridCol w:w="1034"/>
        <w:gridCol w:w="3827"/>
        <w:gridCol w:w="1984"/>
        <w:gridCol w:w="5045"/>
      </w:tblGrid>
      <w:tr w:rsidR="00F96761" w:rsidTr="00CE7B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61" w:rsidRDefault="00F96761" w:rsidP="00CE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761" w:rsidRDefault="00F96761" w:rsidP="00CE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</w:tc>
      </w:tr>
      <w:tr w:rsidR="00F96761" w:rsidTr="00CE7B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61" w:rsidRDefault="00F96761" w:rsidP="00CE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Цель темы</w:t>
            </w:r>
          </w:p>
        </w:tc>
        <w:tc>
          <w:tcPr>
            <w:tcW w:w="1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761" w:rsidRDefault="00F96761" w:rsidP="00CE7B7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Обучающие: </w:t>
            </w:r>
          </w:p>
          <w:p w:rsidR="00F96761" w:rsidRDefault="00F96761" w:rsidP="00F96761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видах речевой деятельности повторить ранее изученные и освоить новые лексические единицы по теме «Профессии».</w:t>
            </w:r>
          </w:p>
          <w:p w:rsidR="00F96761" w:rsidRDefault="00F96761" w:rsidP="00F96761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be, can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6761" w:rsidRPr="00DA6A9E" w:rsidRDefault="00F96761" w:rsidP="00F9676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81">
              <w:rPr>
                <w:rFonts w:ascii="Times New Roman" w:hAnsi="Times New Roman"/>
                <w:sz w:val="24"/>
                <w:szCs w:val="24"/>
              </w:rPr>
              <w:t>Формировать навыки ознакомительного и изучающего чтения.</w:t>
            </w:r>
          </w:p>
          <w:p w:rsidR="00F96761" w:rsidRPr="00DA6A9E" w:rsidRDefault="00F96761" w:rsidP="00F9676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A6A9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</w:t>
            </w:r>
            <w:proofErr w:type="spellStart"/>
            <w:r w:rsidRPr="00DA6A9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DA6A9E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(умение сравнивать, обобщать,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выводы, анализировать).</w:t>
            </w:r>
          </w:p>
          <w:p w:rsidR="00F96761" w:rsidRPr="00DA6A9E" w:rsidRDefault="00F96761" w:rsidP="00CE7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761" w:rsidRDefault="00F96761" w:rsidP="00CE7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Развивающие: </w:t>
            </w:r>
          </w:p>
          <w:p w:rsidR="00F96761" w:rsidRDefault="00F96761" w:rsidP="00F96761">
            <w:pPr>
              <w:numPr>
                <w:ilvl w:val="0"/>
                <w:numId w:val="10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умения систематизировать новые знания и на их основе составлять собственное монологическое  высказывание.</w:t>
            </w:r>
          </w:p>
          <w:p w:rsidR="00F96761" w:rsidRPr="005C04E8" w:rsidRDefault="00F96761" w:rsidP="00F96761">
            <w:pPr>
              <w:pStyle w:val="a3"/>
              <w:numPr>
                <w:ilvl w:val="0"/>
                <w:numId w:val="10"/>
              </w:numPr>
              <w:tabs>
                <w:tab w:val="clear" w:pos="1080"/>
                <w:tab w:val="num" w:pos="0"/>
              </w:tabs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C04E8">
              <w:rPr>
                <w:sz w:val="24"/>
                <w:szCs w:val="24"/>
              </w:rPr>
              <w:t>азвивать коммуникативные навыки сотрудничества с другими учащимися,</w:t>
            </w:r>
            <w:r>
              <w:rPr>
                <w:sz w:val="24"/>
                <w:szCs w:val="24"/>
              </w:rPr>
              <w:t xml:space="preserve"> совершенствовать навыки чтения и произношения изученных слов;</w:t>
            </w:r>
          </w:p>
          <w:p w:rsidR="00F96761" w:rsidRDefault="00F96761" w:rsidP="00CE7B7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96761" w:rsidRDefault="00F96761" w:rsidP="00CE7B7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96761" w:rsidRDefault="00F96761" w:rsidP="00CE7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Воспитательные: </w:t>
            </w:r>
          </w:p>
          <w:p w:rsidR="00F96761" w:rsidRDefault="00F96761" w:rsidP="00F96761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 интерес к образованию как части культуры любой  страны.</w:t>
            </w:r>
          </w:p>
          <w:p w:rsidR="00F96761" w:rsidRPr="00DA6A9E" w:rsidRDefault="00F96761" w:rsidP="00F96761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6A9E">
              <w:rPr>
                <w:rFonts w:ascii="Times New Roman" w:hAnsi="Times New Roman" w:cs="Times New Roman"/>
                <w:sz w:val="24"/>
                <w:szCs w:val="24"/>
              </w:rPr>
              <w:t>креплять чувство дружбы, товарищества,</w:t>
            </w:r>
            <w:r w:rsidRPr="00DA6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A6A9E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друг к другу, к окружающим.</w:t>
            </w:r>
          </w:p>
        </w:tc>
      </w:tr>
      <w:tr w:rsidR="00F96761" w:rsidTr="00CE7B71">
        <w:trPr>
          <w:trHeight w:val="420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761" w:rsidRDefault="00F96761" w:rsidP="00CE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761" w:rsidRDefault="00F96761" w:rsidP="00CE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761" w:rsidRDefault="00F96761" w:rsidP="00CE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УУД </w:t>
            </w:r>
          </w:p>
        </w:tc>
      </w:tr>
      <w:tr w:rsidR="00F96761" w:rsidTr="00CE7B71">
        <w:trPr>
          <w:trHeight w:val="4243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61" w:rsidRDefault="00F96761" w:rsidP="00CE7B7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61" w:rsidRDefault="00F96761" w:rsidP="00F96761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Вести диалог по теме, соблюдая нормы речевого этикета. </w:t>
            </w:r>
          </w:p>
          <w:p w:rsidR="00F96761" w:rsidRDefault="00F96761" w:rsidP="00F96761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Читать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F96761" w:rsidRDefault="00F96761" w:rsidP="00F96761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Составлять монологическое высказывание по теме,  объем  высказывания – 30-50 слов.</w:t>
            </w:r>
          </w:p>
          <w:p w:rsidR="00F96761" w:rsidRDefault="00F96761" w:rsidP="00F96761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Воспринимать на слух аудио-текст с полным пониманием содержания.</w:t>
            </w:r>
          </w:p>
          <w:p w:rsidR="00F96761" w:rsidRDefault="00F96761" w:rsidP="00CE7B71">
            <w:pPr>
              <w:spacing w:before="28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761" w:rsidRDefault="00F96761" w:rsidP="00CE7B71">
            <w:pPr>
              <w:snapToGrid w:val="0"/>
              <w:spacing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96761" w:rsidRDefault="00F96761" w:rsidP="00CE7B71">
            <w:pPr>
              <w:spacing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(формирование мотивации учения,  положительного отношения к различным профессиям; формирование коммуникативной компетенции в общении и сотрудничестве со сверстниками).</w:t>
            </w:r>
          </w:p>
          <w:p w:rsidR="00F96761" w:rsidRDefault="00F96761" w:rsidP="00CE7B71">
            <w:pPr>
              <w:spacing w:line="240" w:lineRule="auto"/>
              <w:ind w:firstLine="40"/>
              <w:jc w:val="both"/>
            </w:pPr>
          </w:p>
          <w:p w:rsidR="00F96761" w:rsidRDefault="00F96761" w:rsidP="00CE7B71">
            <w:pPr>
              <w:spacing w:before="280"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(«Какое значение  имеет для меня «профессия, кем я хочу стать»,  уметь находить ответ на этот вопрос через внутреннюю рефлексию).</w:t>
            </w:r>
          </w:p>
          <w:p w:rsidR="00F96761" w:rsidRDefault="00F96761" w:rsidP="00CE7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Нравственно-этическое оценивание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(эмоционально положительное принятие своей личности, своего места в спортивных мероприятиях)</w:t>
            </w:r>
          </w:p>
          <w:p w:rsidR="00F96761" w:rsidRDefault="00F96761" w:rsidP="00CE7B71">
            <w:pPr>
              <w:spacing w:before="280" w:after="28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Регулятивные: </w:t>
            </w:r>
          </w:p>
          <w:p w:rsidR="00F96761" w:rsidRDefault="00F96761" w:rsidP="00CE7B71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учиться и способность к организации своей деятельности (планированию, контролю, оценке); способность принимать, сохранять цели  и следовать им в учебной деятельности; понимание и принятие  учебной задачи, поставленной учителем; умение контролировать процесс и результаты своей деятельности, умение взаимодействовать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 и со сверстниками в учебной деятельности; умение адекватно воспринимать оценки и отметки;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умение оценивать значимость и смысл учебной деятельности для себя самого, расход времени и сил, вклад личных усилий, понимать причины ее успеха/неуспеха.</w:t>
            </w:r>
          </w:p>
          <w:p w:rsidR="00F96761" w:rsidRDefault="00F96761" w:rsidP="00CE7B71">
            <w:pPr>
              <w:spacing w:before="280"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 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96761" w:rsidRDefault="00F96761" w:rsidP="00CE7B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Обшеучебные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F96761" w:rsidRDefault="00F96761" w:rsidP="00CE7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широких познавательных интересов и мотивов, любознательности, творчества; готовность к принятию и решению учебных и познавательных задач;  развитие познавательной инициативы (умение задавать вопросы, участвовать в учебном сотрудничестве; умение выделять существенную информацию из текстов; выбор наиболее эффективных способов решения задач в зависимости от конкретных условий); свободная ориентация в текстах и восприятие их, умение адекватно, осознанно и произвольно строить речевое высказывание в устной речи, действие со знаково-символическими средствами.</w:t>
            </w:r>
          </w:p>
          <w:p w:rsidR="00F96761" w:rsidRPr="00474181" w:rsidRDefault="00F96761" w:rsidP="00CE7B71">
            <w:pPr>
              <w:spacing w:before="280" w:after="28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41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Логические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F96761" w:rsidRDefault="00F96761" w:rsidP="00CE7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логически рассуждать;</w:t>
            </w:r>
          </w:p>
          <w:p w:rsidR="00F96761" w:rsidRDefault="00F96761" w:rsidP="00CE7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создавать структуры взаимосвязей смысловых единиц текста (выбор и организация элементов информации); </w:t>
            </w:r>
          </w:p>
          <w:p w:rsidR="00F96761" w:rsidRDefault="00F96761" w:rsidP="00CE7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выражать смысл ситуации различными средствами (план, изображения, символы);</w:t>
            </w:r>
          </w:p>
          <w:p w:rsidR="00F96761" w:rsidRDefault="00F96761" w:rsidP="00CE7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выбирать, сопоставлять и обосновывать способы решения.</w:t>
            </w:r>
          </w:p>
          <w:p w:rsidR="00F96761" w:rsidRDefault="00F96761" w:rsidP="00CE7B71">
            <w:pPr>
              <w:spacing w:before="280"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96761" w:rsidRDefault="00F96761" w:rsidP="00CE7B71">
            <w:pPr>
              <w:spacing w:after="0" w:line="240" w:lineRule="auto"/>
              <w:rPr>
                <w:rFonts w:ascii="Times New Roman" w:hAnsi="Times New Roman"/>
                <w:color w:val="FF0000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умение не просто высказывать, но и аргументировать свое предложение,  способность сохранять доброжелательное отношение друг к другу в ситуации спора и противоречия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интересов, умение с помощью вопросов выяснять недостающую информацию; умение задавать вопросы и отвечать на них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брать на себя инициативу в организации совместного действия, а также осуществлять взаимную помощь по ходу выполнения задания</w:t>
            </w:r>
            <w:r w:rsidRPr="00474181">
              <w:rPr>
                <w:rFonts w:ascii="Times New Roman" w:hAnsi="Times New Roman"/>
                <w:sz w:val="36"/>
                <w:szCs w:val="36"/>
              </w:rPr>
              <w:t>.</w:t>
            </w:r>
            <w:proofErr w:type="gramEnd"/>
          </w:p>
        </w:tc>
      </w:tr>
      <w:tr w:rsidR="00F96761" w:rsidTr="00CE7B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61" w:rsidRDefault="00F96761" w:rsidP="00CE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761" w:rsidRPr="005D0A42" w:rsidRDefault="00F96761" w:rsidP="00CE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42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D0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A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</w:t>
            </w:r>
            <w:r w:rsidRPr="005D0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D0A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3 форма глагола простого настоящего времени</w:t>
            </w:r>
          </w:p>
        </w:tc>
      </w:tr>
      <w:tr w:rsidR="00F96761" w:rsidTr="00CE7B71">
        <w:tc>
          <w:tcPr>
            <w:tcW w:w="1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761" w:rsidRDefault="00F96761" w:rsidP="00CE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F96761" w:rsidTr="00CE7B71"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61" w:rsidRDefault="00F96761" w:rsidP="00CE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61" w:rsidRDefault="00F96761" w:rsidP="00CE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761" w:rsidRDefault="00F96761" w:rsidP="00CE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F96761" w:rsidTr="00CE7B71">
        <w:trPr>
          <w:trHeight w:val="2058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61" w:rsidRPr="005D0A42" w:rsidRDefault="00F96761" w:rsidP="00CE7B71">
            <w:pPr>
              <w:spacing w:before="280" w:after="2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A42">
              <w:rPr>
                <w:rFonts w:ascii="Times New Roman" w:hAnsi="Times New Roman" w:cs="Times New Roman"/>
                <w:color w:val="000000"/>
              </w:rPr>
              <w:t>история, география, русский язык</w:t>
            </w:r>
          </w:p>
          <w:p w:rsidR="00F96761" w:rsidRPr="005D0A42" w:rsidRDefault="00F96761" w:rsidP="00CE7B71">
            <w:pPr>
              <w:spacing w:before="280" w:after="0" w:line="240" w:lineRule="auto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61" w:rsidRDefault="00F96761" w:rsidP="00CE7B71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Фонетическая и лексическая разминка</w:t>
            </w:r>
          </w:p>
          <w:p w:rsidR="00F96761" w:rsidRDefault="00F96761" w:rsidP="00CE7B71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Работа со схемами и опорами</w:t>
            </w:r>
          </w:p>
          <w:p w:rsidR="00F96761" w:rsidRDefault="00F96761" w:rsidP="00CE7B71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Тестовые задания</w:t>
            </w:r>
          </w:p>
          <w:p w:rsidR="00F96761" w:rsidRDefault="00F96761" w:rsidP="00CE7B71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Фронтальный опрос</w:t>
            </w:r>
          </w:p>
          <w:p w:rsidR="00F96761" w:rsidRDefault="00F96761" w:rsidP="00CE7B71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Работа в парах</w:t>
            </w:r>
          </w:p>
          <w:p w:rsidR="00F96761" w:rsidRDefault="00F96761" w:rsidP="00CE7B71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  <w:p w:rsidR="00F96761" w:rsidRPr="005D0A42" w:rsidRDefault="00F96761" w:rsidP="00CE7B71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761" w:rsidRDefault="00F96761" w:rsidP="00CE7B7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</w:t>
            </w:r>
          </w:p>
          <w:p w:rsidR="00F96761" w:rsidRDefault="00F96761" w:rsidP="00CE7B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рабочая тетрадь</w:t>
            </w:r>
          </w:p>
          <w:p w:rsidR="00F96761" w:rsidRDefault="00F96761" w:rsidP="00CE7B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звуковое приложение (CD)</w:t>
            </w:r>
          </w:p>
          <w:p w:rsidR="00F96761" w:rsidRDefault="00F96761" w:rsidP="00CE7B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компьютерная презентация,</w:t>
            </w:r>
          </w:p>
          <w:p w:rsidR="00F96761" w:rsidRDefault="00F96761" w:rsidP="00CE7B71">
            <w:pPr>
              <w:spacing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</w:tbl>
    <w:p w:rsidR="00F96761" w:rsidRDefault="00F96761" w:rsidP="00F96761">
      <w:pPr>
        <w:pStyle w:val="a3"/>
        <w:jc w:val="both"/>
        <w:rPr>
          <w:b/>
          <w:sz w:val="24"/>
          <w:szCs w:val="24"/>
        </w:rPr>
      </w:pPr>
    </w:p>
    <w:p w:rsidR="00F96761" w:rsidRPr="00036C7D" w:rsidRDefault="00F96761" w:rsidP="00F96761">
      <w:pPr>
        <w:pStyle w:val="a3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98"/>
        <w:gridCol w:w="2763"/>
        <w:gridCol w:w="1789"/>
        <w:gridCol w:w="1852"/>
        <w:gridCol w:w="2029"/>
        <w:gridCol w:w="1984"/>
        <w:gridCol w:w="1278"/>
        <w:gridCol w:w="1493"/>
      </w:tblGrid>
      <w:tr w:rsidR="00DE03C0" w:rsidTr="00955C62">
        <w:tc>
          <w:tcPr>
            <w:tcW w:w="1598" w:type="dxa"/>
            <w:vMerge w:val="restart"/>
          </w:tcPr>
          <w:p w:rsidR="00E344C1" w:rsidRDefault="00E344C1" w:rsidP="00CB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E65">
              <w:rPr>
                <w:rFonts w:ascii="Times New Roman" w:hAnsi="Times New Roman" w:cs="Times New Roman"/>
                <w:b/>
              </w:rPr>
              <w:t>Цель</w:t>
            </w:r>
          </w:p>
          <w:p w:rsidR="00E344C1" w:rsidRPr="00CB5E65" w:rsidRDefault="00E344C1" w:rsidP="00CB5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этапа</w:t>
            </w:r>
          </w:p>
          <w:p w:rsidR="00E344C1" w:rsidRPr="00CB5E65" w:rsidRDefault="00E344C1" w:rsidP="00CB5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2" w:type="dxa"/>
            <w:gridSpan w:val="2"/>
          </w:tcPr>
          <w:p w:rsidR="00E344C1" w:rsidRPr="00CB5E65" w:rsidRDefault="00E344C1" w:rsidP="00CB5E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Содержание урока</w:t>
            </w:r>
          </w:p>
        </w:tc>
        <w:tc>
          <w:tcPr>
            <w:tcW w:w="1852" w:type="dxa"/>
            <w:vMerge w:val="restart"/>
          </w:tcPr>
          <w:p w:rsidR="00E344C1" w:rsidRPr="00CB5E65" w:rsidRDefault="00E344C1" w:rsidP="00CB5E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5E65">
              <w:rPr>
                <w:rFonts w:ascii="Times New Roman" w:eastAsia="Calibri" w:hAnsi="Times New Roman" w:cs="Times New Roman"/>
                <w:b/>
              </w:rPr>
              <w:t>Используемые методы, приемы, формы</w:t>
            </w:r>
          </w:p>
        </w:tc>
        <w:tc>
          <w:tcPr>
            <w:tcW w:w="2029" w:type="dxa"/>
            <w:vMerge w:val="restart"/>
          </w:tcPr>
          <w:p w:rsidR="00E344C1" w:rsidRPr="00CB5E65" w:rsidRDefault="00E344C1" w:rsidP="00CB5E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5E65">
              <w:rPr>
                <w:rFonts w:ascii="Times New Roman" w:eastAsia="Calibri" w:hAnsi="Times New Roman" w:cs="Times New Roman"/>
                <w:b/>
              </w:rPr>
              <w:t>Формируемые УУД</w:t>
            </w:r>
          </w:p>
        </w:tc>
        <w:tc>
          <w:tcPr>
            <w:tcW w:w="1984" w:type="dxa"/>
            <w:vMerge w:val="restart"/>
          </w:tcPr>
          <w:p w:rsidR="00E344C1" w:rsidRPr="00CB5E65" w:rsidRDefault="00E344C1" w:rsidP="00CB5E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5E65">
              <w:rPr>
                <w:rFonts w:ascii="Times New Roman" w:eastAsia="Calibri" w:hAnsi="Times New Roman" w:cs="Times New Roman"/>
                <w:b/>
              </w:rPr>
              <w:t>Результат взаимодействия (сотрудничества)</w:t>
            </w:r>
          </w:p>
        </w:tc>
        <w:tc>
          <w:tcPr>
            <w:tcW w:w="1278" w:type="dxa"/>
            <w:vMerge w:val="restart"/>
          </w:tcPr>
          <w:p w:rsidR="00E344C1" w:rsidRPr="00CB5E65" w:rsidRDefault="00E344C1" w:rsidP="00CB5E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B5E65">
              <w:rPr>
                <w:rFonts w:ascii="Times New Roman" w:eastAsia="Calibri" w:hAnsi="Times New Roman" w:cs="Times New Roman"/>
                <w:b/>
                <w:color w:val="000000"/>
              </w:rPr>
              <w:t>Средства</w:t>
            </w:r>
          </w:p>
          <w:p w:rsidR="00E344C1" w:rsidRPr="00CB5E65" w:rsidRDefault="00E344C1" w:rsidP="00CB5E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B5E65">
              <w:rPr>
                <w:rFonts w:ascii="Times New Roman" w:eastAsia="Calibri" w:hAnsi="Times New Roman" w:cs="Times New Roman"/>
                <w:b/>
                <w:color w:val="000000"/>
              </w:rPr>
              <w:t>обучения</w:t>
            </w:r>
          </w:p>
        </w:tc>
        <w:tc>
          <w:tcPr>
            <w:tcW w:w="1493" w:type="dxa"/>
            <w:vMerge w:val="restart"/>
          </w:tcPr>
          <w:p w:rsidR="00E344C1" w:rsidRPr="00CB5E65" w:rsidRDefault="00E344C1" w:rsidP="00CB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E65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DE03C0" w:rsidTr="00955C62">
        <w:tc>
          <w:tcPr>
            <w:tcW w:w="1598" w:type="dxa"/>
            <w:vMerge/>
          </w:tcPr>
          <w:p w:rsidR="00E344C1" w:rsidRPr="00CB5E65" w:rsidRDefault="00E344C1" w:rsidP="00CB5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E344C1" w:rsidRPr="00CB5E65" w:rsidRDefault="00E344C1" w:rsidP="00CB5E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5E65">
              <w:rPr>
                <w:rFonts w:ascii="Times New Roman" w:eastAsia="Calibri" w:hAnsi="Times New Roman" w:cs="Times New Roman"/>
                <w:b/>
              </w:rPr>
              <w:t>Деятельность учителя</w:t>
            </w:r>
          </w:p>
        </w:tc>
        <w:tc>
          <w:tcPr>
            <w:tcW w:w="1789" w:type="dxa"/>
          </w:tcPr>
          <w:p w:rsidR="00E344C1" w:rsidRPr="00CB5E65" w:rsidRDefault="00E344C1" w:rsidP="00CB5E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5E65">
              <w:rPr>
                <w:rFonts w:ascii="Times New Roman" w:eastAsia="Calibri" w:hAnsi="Times New Roman" w:cs="Times New Roman"/>
                <w:b/>
              </w:rPr>
              <w:t>Деятельность ученика</w:t>
            </w:r>
          </w:p>
        </w:tc>
        <w:tc>
          <w:tcPr>
            <w:tcW w:w="1852" w:type="dxa"/>
            <w:vMerge/>
          </w:tcPr>
          <w:p w:rsidR="00E344C1" w:rsidRPr="00CB5E65" w:rsidRDefault="00E344C1" w:rsidP="00CB5E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29" w:type="dxa"/>
            <w:vMerge/>
          </w:tcPr>
          <w:p w:rsidR="00E344C1" w:rsidRPr="00CB5E65" w:rsidRDefault="00E344C1" w:rsidP="00CB5E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E344C1" w:rsidRPr="00CB5E65" w:rsidRDefault="00E344C1" w:rsidP="00CB5E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8" w:type="dxa"/>
            <w:vMerge/>
          </w:tcPr>
          <w:p w:rsidR="00E344C1" w:rsidRPr="00CB5E65" w:rsidRDefault="00E344C1" w:rsidP="00CB5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  <w:vMerge/>
          </w:tcPr>
          <w:p w:rsidR="00E344C1" w:rsidRPr="00CB5E65" w:rsidRDefault="00E344C1" w:rsidP="00CB5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E65" w:rsidTr="00DE03C0">
        <w:tc>
          <w:tcPr>
            <w:tcW w:w="14786" w:type="dxa"/>
            <w:gridSpan w:val="8"/>
          </w:tcPr>
          <w:p w:rsidR="00CB5E65" w:rsidRPr="00CB5E65" w:rsidRDefault="00CB5E65" w:rsidP="005C0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E6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CB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Мотивационно</w:t>
            </w:r>
            <w:r w:rsidR="00E344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E344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вступительная часть ( </w:t>
            </w:r>
            <w:r w:rsidR="00E12F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AE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мин)</w:t>
            </w:r>
          </w:p>
        </w:tc>
      </w:tr>
      <w:tr w:rsidR="00DE03C0" w:rsidRPr="00C5434A" w:rsidTr="00955C62">
        <w:tc>
          <w:tcPr>
            <w:tcW w:w="1598" w:type="dxa"/>
          </w:tcPr>
          <w:p w:rsidR="005C04E8" w:rsidRDefault="00DE03C0" w:rsidP="005C0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работе на уроке, повторение лексического материала.</w:t>
            </w:r>
          </w:p>
          <w:p w:rsidR="00DE03C0" w:rsidRDefault="00DE03C0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DE03C0" w:rsidRDefault="00DE03C0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DE03C0" w:rsidRDefault="00DE03C0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DE03C0" w:rsidRDefault="00DE03C0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DE03C0" w:rsidRDefault="00DE03C0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DE03C0" w:rsidRDefault="00DE03C0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DE03C0" w:rsidRDefault="00DE03C0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E2CAA" w:rsidRDefault="00AE2CAA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DE03C0" w:rsidRPr="00DE03C0" w:rsidRDefault="00DE03C0" w:rsidP="005C0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мотивации учебной деятельности</w:t>
            </w:r>
          </w:p>
        </w:tc>
        <w:tc>
          <w:tcPr>
            <w:tcW w:w="2763" w:type="dxa"/>
          </w:tcPr>
          <w:p w:rsidR="00661ADB" w:rsidRPr="00DE03C0" w:rsidRDefault="00661ADB" w:rsidP="00661AD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03C0">
              <w:rPr>
                <w:rFonts w:ascii="Times New Roman" w:hAnsi="Times New Roman" w:cs="Times New Roman"/>
                <w:u w:val="single"/>
                <w:lang w:val="en-US"/>
              </w:rPr>
              <w:t xml:space="preserve">1. </w:t>
            </w:r>
            <w:r w:rsidRPr="00661ADB">
              <w:rPr>
                <w:rFonts w:ascii="Times New Roman" w:hAnsi="Times New Roman" w:cs="Times New Roman"/>
                <w:u w:val="single"/>
                <w:lang w:val="en-US"/>
              </w:rPr>
              <w:t>Greeting</w:t>
            </w:r>
            <w:r w:rsidRPr="00DE03C0">
              <w:rPr>
                <w:rFonts w:ascii="Times New Roman" w:hAnsi="Times New Roman" w:cs="Times New Roman"/>
                <w:u w:val="single"/>
                <w:lang w:val="en-US"/>
              </w:rPr>
              <w:t>.</w:t>
            </w:r>
            <w:r w:rsidRPr="00DE03C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C04E8" w:rsidRPr="00DE03C0" w:rsidRDefault="00661ADB" w:rsidP="00661AD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E03C0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</w:t>
            </w:r>
            <w:r w:rsidRPr="00661ADB">
              <w:rPr>
                <w:rFonts w:ascii="Times New Roman" w:hAnsi="Times New Roman" w:cs="Times New Roman"/>
              </w:rPr>
              <w:t>риветствие</w:t>
            </w:r>
            <w:r w:rsidRPr="00DE03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1ADB">
              <w:rPr>
                <w:rFonts w:ascii="Times New Roman" w:hAnsi="Times New Roman" w:cs="Times New Roman"/>
              </w:rPr>
              <w:t>учителя</w:t>
            </w:r>
          </w:p>
          <w:p w:rsidR="00661ADB" w:rsidRPr="00DE03C0" w:rsidRDefault="00661ADB" w:rsidP="00661ADB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E03C0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61ADB">
              <w:rPr>
                <w:rFonts w:ascii="Times New Roman" w:hAnsi="Times New Roman" w:cs="Times New Roman"/>
                <w:b/>
                <w:i/>
                <w:lang w:val="en-US"/>
              </w:rPr>
              <w:t>Good</w:t>
            </w:r>
            <w:r w:rsidRPr="00DE03C0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661ADB">
              <w:rPr>
                <w:rFonts w:ascii="Times New Roman" w:hAnsi="Times New Roman" w:cs="Times New Roman"/>
                <w:b/>
                <w:i/>
                <w:lang w:val="en-US"/>
              </w:rPr>
              <w:t>morning</w:t>
            </w:r>
            <w:r w:rsidRPr="00DE03C0">
              <w:rPr>
                <w:rFonts w:ascii="Times New Roman" w:hAnsi="Times New Roman" w:cs="Times New Roman"/>
                <w:b/>
                <w:i/>
                <w:lang w:val="en-US"/>
              </w:rPr>
              <w:t xml:space="preserve">, </w:t>
            </w:r>
            <w:r w:rsidRPr="00661ADB">
              <w:rPr>
                <w:rFonts w:ascii="Times New Roman" w:hAnsi="Times New Roman" w:cs="Times New Roman"/>
                <w:b/>
                <w:i/>
                <w:lang w:val="en-US"/>
              </w:rPr>
              <w:t>children</w:t>
            </w:r>
            <w:r w:rsidRPr="00DE03C0">
              <w:rPr>
                <w:rFonts w:ascii="Times New Roman" w:hAnsi="Times New Roman" w:cs="Times New Roman"/>
                <w:b/>
                <w:i/>
                <w:lang w:val="en-US"/>
              </w:rPr>
              <w:t>!</w:t>
            </w:r>
          </w:p>
          <w:p w:rsidR="00661ADB" w:rsidRDefault="00661ADB" w:rsidP="00661A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661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Организует </w:t>
            </w:r>
            <w:r w:rsidR="003E08E0">
              <w:rPr>
                <w:rFonts w:ascii="Times New Roman" w:hAnsi="Times New Roman" w:cs="Times New Roman"/>
              </w:rPr>
              <w:t xml:space="preserve">диалог между учениками </w:t>
            </w:r>
            <w:r w:rsidR="003E08E0"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</w:p>
          <w:p w:rsidR="00C5434A" w:rsidRDefault="00C5434A" w:rsidP="00661ADB">
            <w:pPr>
              <w:jc w:val="both"/>
              <w:rPr>
                <w:rFonts w:ascii="Times New Roman" w:hAnsi="Times New Roman" w:cs="Times New Roman"/>
              </w:rPr>
            </w:pPr>
          </w:p>
          <w:p w:rsidR="00C5434A" w:rsidRDefault="00C5434A" w:rsidP="00661ADB">
            <w:pPr>
              <w:jc w:val="both"/>
              <w:rPr>
                <w:rFonts w:ascii="Times New Roman" w:hAnsi="Times New Roman" w:cs="Times New Roman"/>
              </w:rPr>
            </w:pPr>
          </w:p>
          <w:p w:rsidR="00C5434A" w:rsidRDefault="00C5434A" w:rsidP="00661ADB">
            <w:pPr>
              <w:jc w:val="both"/>
              <w:rPr>
                <w:rFonts w:ascii="Times New Roman" w:hAnsi="Times New Roman" w:cs="Times New Roman"/>
              </w:rPr>
            </w:pPr>
          </w:p>
          <w:p w:rsidR="00C5434A" w:rsidRDefault="00C5434A" w:rsidP="00661ADB">
            <w:pPr>
              <w:jc w:val="both"/>
              <w:rPr>
                <w:rFonts w:ascii="Times New Roman" w:hAnsi="Times New Roman" w:cs="Times New Roman"/>
              </w:rPr>
            </w:pPr>
          </w:p>
          <w:p w:rsidR="00C5434A" w:rsidRDefault="00C5434A" w:rsidP="00661ADB">
            <w:pPr>
              <w:jc w:val="both"/>
              <w:rPr>
                <w:rFonts w:ascii="Times New Roman" w:hAnsi="Times New Roman" w:cs="Times New Roman"/>
              </w:rPr>
            </w:pPr>
          </w:p>
          <w:p w:rsidR="00C5434A" w:rsidRDefault="00C5434A" w:rsidP="00661A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Приветствие гостей.</w:t>
            </w:r>
          </w:p>
          <w:p w:rsidR="00C5434A" w:rsidRDefault="00C5434A" w:rsidP="00661A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Поздоровайтесь с нашими гостями.</w:t>
            </w:r>
          </w:p>
          <w:p w:rsidR="007E5FF7" w:rsidRPr="00C609FD" w:rsidRDefault="00E344C1" w:rsidP="00C609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09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Сообщение цели урока.</w:t>
            </w:r>
          </w:p>
          <w:p w:rsidR="00E344C1" w:rsidRPr="00E344C1" w:rsidRDefault="00E344C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FD"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постараемся вспомнить всё, что узнали на предыдущих уроках. Ваша задача: стараться внимательно слушать учителя, отвечать на вопросы, быть активными.</w:t>
            </w:r>
          </w:p>
        </w:tc>
        <w:tc>
          <w:tcPr>
            <w:tcW w:w="1789" w:type="dxa"/>
          </w:tcPr>
          <w:p w:rsidR="005C04E8" w:rsidRPr="00661ADB" w:rsidRDefault="00661AD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DB">
              <w:rPr>
                <w:rFonts w:ascii="Times New Roman" w:hAnsi="Times New Roman" w:cs="Times New Roman"/>
                <w:sz w:val="24"/>
                <w:szCs w:val="24"/>
              </w:rPr>
              <w:t>Отвечают на приветствие учителя.</w:t>
            </w:r>
          </w:p>
          <w:p w:rsidR="00661ADB" w:rsidRDefault="00661AD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диалоге </w:t>
            </w:r>
          </w:p>
          <w:p w:rsidR="00661ADB" w:rsidRPr="00DE03C0" w:rsidRDefault="00661ADB" w:rsidP="00661ADB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DE03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27720F">
              <w:rPr>
                <w:rFonts w:ascii="Times New Roman" w:hAnsi="Times New Roman" w:cs="Times New Roman"/>
                <w:b/>
                <w:i/>
                <w:lang w:val="en-US"/>
              </w:rPr>
              <w:t>Hello</w:t>
            </w:r>
            <w:r w:rsidRPr="00DE03C0">
              <w:rPr>
                <w:rFonts w:ascii="Times New Roman" w:hAnsi="Times New Roman" w:cs="Times New Roman"/>
                <w:b/>
                <w:i/>
                <w:lang w:val="en-US"/>
              </w:rPr>
              <w:t>, …!</w:t>
            </w:r>
            <w:proofErr w:type="gramEnd"/>
            <w:r w:rsidRPr="00DE03C0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</w:p>
          <w:p w:rsidR="00661ADB" w:rsidRPr="00DE03C0" w:rsidRDefault="00661ADB" w:rsidP="00661ADB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DE03C0">
              <w:rPr>
                <w:rFonts w:ascii="Times New Roman" w:hAnsi="Times New Roman" w:cs="Times New Roman"/>
                <w:b/>
                <w:i/>
                <w:lang w:val="en-US"/>
              </w:rPr>
              <w:t xml:space="preserve">- </w:t>
            </w:r>
            <w:proofErr w:type="gramStart"/>
            <w:r w:rsidRPr="0027720F">
              <w:rPr>
                <w:rFonts w:ascii="Times New Roman" w:hAnsi="Times New Roman" w:cs="Times New Roman"/>
                <w:b/>
                <w:i/>
                <w:lang w:val="en-US"/>
              </w:rPr>
              <w:t>Hello</w:t>
            </w:r>
            <w:r w:rsidRPr="00DE03C0">
              <w:rPr>
                <w:rFonts w:ascii="Times New Roman" w:hAnsi="Times New Roman" w:cs="Times New Roman"/>
                <w:b/>
                <w:i/>
                <w:lang w:val="en-US"/>
              </w:rPr>
              <w:t>,…!</w:t>
            </w:r>
            <w:proofErr w:type="gramEnd"/>
          </w:p>
          <w:p w:rsidR="00661ADB" w:rsidRPr="00DE03C0" w:rsidRDefault="00661ADB" w:rsidP="00661ADB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E03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27720F">
              <w:rPr>
                <w:rFonts w:ascii="Times New Roman" w:hAnsi="Times New Roman" w:cs="Times New Roman"/>
                <w:b/>
                <w:i/>
                <w:lang w:val="en-US"/>
              </w:rPr>
              <w:t>How</w:t>
            </w:r>
            <w:r w:rsidRPr="00DE03C0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27720F">
              <w:rPr>
                <w:rFonts w:ascii="Times New Roman" w:hAnsi="Times New Roman" w:cs="Times New Roman"/>
                <w:b/>
                <w:i/>
                <w:lang w:val="en-US"/>
              </w:rPr>
              <w:t>are</w:t>
            </w:r>
            <w:r w:rsidRPr="00DE03C0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27720F">
              <w:rPr>
                <w:rFonts w:ascii="Times New Roman" w:hAnsi="Times New Roman" w:cs="Times New Roman"/>
                <w:b/>
                <w:i/>
                <w:lang w:val="en-US"/>
              </w:rPr>
              <w:t>you</w:t>
            </w:r>
            <w:r w:rsidRPr="00DE03C0">
              <w:rPr>
                <w:rFonts w:ascii="Times New Roman" w:hAnsi="Times New Roman" w:cs="Times New Roman"/>
                <w:b/>
                <w:i/>
                <w:lang w:val="en-US"/>
              </w:rPr>
              <w:t>?</w:t>
            </w:r>
          </w:p>
          <w:p w:rsidR="00661ADB" w:rsidRPr="0027720F" w:rsidRDefault="00661ADB" w:rsidP="00661AD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720F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="00C5434A" w:rsidRPr="0027720F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="00C5434A" w:rsidRPr="0027720F">
              <w:rPr>
                <w:rFonts w:ascii="Times New Roman" w:hAnsi="Times New Roman" w:cs="Times New Roman"/>
                <w:b/>
                <w:i/>
              </w:rPr>
              <w:t>’</w:t>
            </w:r>
            <w:r w:rsidR="00C5434A" w:rsidRPr="0027720F">
              <w:rPr>
                <w:rFonts w:ascii="Times New Roman" w:hAnsi="Times New Roman" w:cs="Times New Roman"/>
                <w:b/>
                <w:i/>
                <w:lang w:val="en-US"/>
              </w:rPr>
              <w:t>m</w:t>
            </w:r>
            <w:r w:rsidR="00C5434A" w:rsidRPr="0027720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904B9F" w:rsidRPr="00904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fine</w:t>
            </w:r>
            <w:proofErr w:type="spellEnd"/>
            <w:r w:rsidR="009D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C5434A" w:rsidRPr="0027720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5434A" w:rsidRPr="0027720F">
              <w:rPr>
                <w:rFonts w:ascii="Times New Roman" w:hAnsi="Times New Roman" w:cs="Times New Roman"/>
                <w:b/>
                <w:i/>
                <w:lang w:val="en-US"/>
              </w:rPr>
              <w:t>thank</w:t>
            </w:r>
            <w:r w:rsidR="00C5434A" w:rsidRPr="0027720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5434A" w:rsidRPr="0027720F">
              <w:rPr>
                <w:rFonts w:ascii="Times New Roman" w:hAnsi="Times New Roman" w:cs="Times New Roman"/>
                <w:b/>
                <w:i/>
                <w:lang w:val="en-US"/>
              </w:rPr>
              <w:t>you</w:t>
            </w:r>
            <w:r w:rsidR="00C5434A" w:rsidRPr="0027720F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42229C" w:rsidRDefault="0042229C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A" w:rsidRDefault="00C5434A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гостей.</w:t>
            </w:r>
          </w:p>
          <w:p w:rsidR="009D5F99" w:rsidRDefault="009D5F99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C1" w:rsidRPr="00C5434A" w:rsidRDefault="00E344C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учебную задачу.</w:t>
            </w:r>
          </w:p>
        </w:tc>
        <w:tc>
          <w:tcPr>
            <w:tcW w:w="1852" w:type="dxa"/>
          </w:tcPr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Фронт. В парах. </w:t>
            </w:r>
            <w:r w:rsidRPr="00277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ловесные.</w:t>
            </w: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P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Инсценирован.</w:t>
            </w:r>
          </w:p>
        </w:tc>
        <w:tc>
          <w:tcPr>
            <w:tcW w:w="2029" w:type="dxa"/>
          </w:tcPr>
          <w:p w:rsidR="00810444" w:rsidRPr="007B0F44" w:rsidRDefault="009D5F99" w:rsidP="008104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Личност</w:t>
            </w:r>
            <w:r w:rsidR="00810444" w:rsidRPr="007B0F4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ные</w:t>
            </w:r>
            <w:r w:rsidR="00810444" w:rsidRPr="007B0F4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  <w:p w:rsidR="00810444" w:rsidRDefault="00810444" w:rsidP="00810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44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интереса (мотивации) к уче</w:t>
            </w:r>
            <w:r w:rsidR="00135BDC">
              <w:rPr>
                <w:rFonts w:ascii="Times New Roman" w:hAnsi="Times New Roman" w:cs="Times New Roman"/>
                <w:sz w:val="24"/>
                <w:szCs w:val="24"/>
              </w:rPr>
              <w:t xml:space="preserve">нию, </w:t>
            </w:r>
            <w:r w:rsidR="00135BDC" w:rsidRPr="00135BDC">
              <w:rPr>
                <w:rFonts w:ascii="Times New Roman" w:hAnsi="Times New Roman"/>
              </w:rPr>
              <w:t>у</w:t>
            </w:r>
            <w:r w:rsidR="00135BDC" w:rsidRPr="00CD1551">
              <w:rPr>
                <w:rFonts w:ascii="Times New Roman" w:eastAsia="Calibri" w:hAnsi="Times New Roman" w:cs="Times New Roman"/>
              </w:rPr>
              <w:t>мение адаптироваться к сложным ситуациям.</w:t>
            </w:r>
          </w:p>
          <w:p w:rsidR="004C19EC" w:rsidRPr="004C19EC" w:rsidRDefault="004C19EC" w:rsidP="00810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B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 w:rsidRPr="004C19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D5F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9D5F99">
              <w:rPr>
                <w:rFonts w:ascii="Times New Roman" w:eastAsia="Calibri" w:hAnsi="Times New Roman" w:cs="Times New Roman"/>
                <w:sz w:val="24"/>
                <w:szCs w:val="24"/>
              </w:rPr>
              <w:t>частвовать</w:t>
            </w:r>
            <w:r w:rsidR="009A237B" w:rsidRPr="009D5F99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диалоге; </w:t>
            </w:r>
            <w:r w:rsidR="009A237B" w:rsidRPr="009D5F99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понимать других</w:t>
            </w:r>
            <w:r w:rsidR="009D5F99" w:rsidRPr="009D5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C04E8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0F">
              <w:rPr>
                <w:rFonts w:ascii="Times New Roman" w:hAnsi="Times New Roman" w:cs="Times New Roman"/>
                <w:sz w:val="24"/>
                <w:szCs w:val="24"/>
              </w:rPr>
              <w:t>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жительное отношение к учителю, друг другу, к присутствующим</w:t>
            </w: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на работу на уроке</w:t>
            </w:r>
          </w:p>
          <w:p w:rsidR="0027720F" w:rsidRP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C04E8" w:rsidRPr="0027720F" w:rsidRDefault="005C04E8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C04E8" w:rsidRPr="0027720F" w:rsidRDefault="005C04E8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F7" w:rsidRPr="00C5434A" w:rsidTr="00DE03C0">
        <w:tc>
          <w:tcPr>
            <w:tcW w:w="14786" w:type="dxa"/>
            <w:gridSpan w:val="8"/>
          </w:tcPr>
          <w:p w:rsidR="007E5FF7" w:rsidRPr="0027720F" w:rsidRDefault="007E5FF7" w:rsidP="005C0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2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277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344C1" w:rsidRPr="00277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Операционно - познавательная часть ( </w:t>
            </w:r>
            <w:r w:rsidR="00F96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AE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344C1" w:rsidRPr="00277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мин)</w:t>
            </w:r>
          </w:p>
        </w:tc>
      </w:tr>
      <w:tr w:rsidR="00DE03C0" w:rsidRPr="00C5434A" w:rsidTr="00955C62">
        <w:tc>
          <w:tcPr>
            <w:tcW w:w="1598" w:type="dxa"/>
          </w:tcPr>
          <w:p w:rsidR="005C04E8" w:rsidRPr="00B105C7" w:rsidRDefault="00DE03C0" w:rsidP="005C04E8">
            <w:pPr>
              <w:jc w:val="center"/>
              <w:rPr>
                <w:rFonts w:ascii="Times New Roman" w:hAnsi="Times New Roman" w:cs="Times New Roman"/>
              </w:rPr>
            </w:pPr>
            <w:r w:rsidRPr="00B105C7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A25E1B" w:rsidRPr="00B105C7" w:rsidRDefault="00DE03C0" w:rsidP="005C04E8">
            <w:pPr>
              <w:jc w:val="center"/>
              <w:rPr>
                <w:rFonts w:ascii="Times New Roman" w:hAnsi="Times New Roman" w:cs="Times New Roman"/>
              </w:rPr>
            </w:pPr>
            <w:r w:rsidRPr="00B105C7">
              <w:rPr>
                <w:rFonts w:ascii="Times New Roman" w:hAnsi="Times New Roman" w:cs="Times New Roman"/>
              </w:rPr>
              <w:t xml:space="preserve">и обобщение </w:t>
            </w:r>
            <w:proofErr w:type="gramStart"/>
            <w:r w:rsidRPr="00B105C7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E2CAA" w:rsidRDefault="00AE2CAA" w:rsidP="005C04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5E1B" w:rsidRPr="00B105C7" w:rsidRDefault="00135BDC" w:rsidP="005C04E8">
            <w:pPr>
              <w:jc w:val="center"/>
              <w:rPr>
                <w:rFonts w:ascii="Times New Roman" w:hAnsi="Times New Roman" w:cs="Times New Roman"/>
              </w:rPr>
            </w:pPr>
            <w:r w:rsidRPr="00CD1551">
              <w:rPr>
                <w:rFonts w:ascii="Times New Roman" w:eastAsia="Calibri" w:hAnsi="Times New Roman" w:cs="Times New Roman"/>
              </w:rPr>
              <w:t>Смена вида деятельности</w:t>
            </w:r>
            <w:r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 xml:space="preserve">снятия </w:t>
            </w:r>
            <w:r w:rsidR="00B105C7">
              <w:rPr>
                <w:rFonts w:ascii="Times New Roman" w:hAnsi="Times New Roman" w:cs="Times New Roman"/>
              </w:rPr>
              <w:t xml:space="preserve">напряжения, </w:t>
            </w:r>
            <w:proofErr w:type="spellStart"/>
            <w:r w:rsidR="00B105C7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CF7" w:rsidRPr="00B105C7" w:rsidRDefault="00A11CF7" w:rsidP="00A11CF7">
            <w:pPr>
              <w:jc w:val="center"/>
              <w:rPr>
                <w:rFonts w:ascii="Times New Roman" w:hAnsi="Times New Roman" w:cs="Times New Roman"/>
              </w:rPr>
            </w:pPr>
            <w:r w:rsidRPr="00CD1551">
              <w:rPr>
                <w:rFonts w:ascii="Times New Roman" w:eastAsia="Calibri" w:hAnsi="Times New Roman" w:cs="Times New Roman"/>
              </w:rPr>
              <w:t>Смена вида деятельности</w:t>
            </w:r>
            <w:r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 xml:space="preserve">снятия напряжения,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CF7" w:rsidRDefault="00A11CF7" w:rsidP="00A25E1B">
            <w:pPr>
              <w:pStyle w:val="a3"/>
              <w:jc w:val="both"/>
              <w:rPr>
                <w:sz w:val="22"/>
                <w:szCs w:val="22"/>
              </w:rPr>
            </w:pPr>
          </w:p>
          <w:p w:rsidR="00A11CF7" w:rsidRDefault="00A11CF7" w:rsidP="00A25E1B">
            <w:pPr>
              <w:pStyle w:val="a3"/>
              <w:jc w:val="both"/>
              <w:rPr>
                <w:sz w:val="22"/>
                <w:szCs w:val="22"/>
              </w:rPr>
            </w:pPr>
          </w:p>
          <w:p w:rsidR="00A11CF7" w:rsidRDefault="00A11CF7" w:rsidP="00A25E1B">
            <w:pPr>
              <w:pStyle w:val="a3"/>
              <w:jc w:val="both"/>
              <w:rPr>
                <w:sz w:val="22"/>
                <w:szCs w:val="22"/>
              </w:rPr>
            </w:pPr>
          </w:p>
          <w:p w:rsidR="00A11CF7" w:rsidRDefault="00A11CF7" w:rsidP="00A25E1B">
            <w:pPr>
              <w:pStyle w:val="a3"/>
              <w:jc w:val="both"/>
              <w:rPr>
                <w:sz w:val="22"/>
                <w:szCs w:val="22"/>
              </w:rPr>
            </w:pPr>
          </w:p>
          <w:p w:rsidR="00A11CF7" w:rsidRDefault="00A11CF7" w:rsidP="00A25E1B">
            <w:pPr>
              <w:pStyle w:val="a3"/>
              <w:jc w:val="both"/>
              <w:rPr>
                <w:sz w:val="22"/>
                <w:szCs w:val="22"/>
              </w:rPr>
            </w:pPr>
          </w:p>
          <w:p w:rsidR="00A11CF7" w:rsidRDefault="00A11CF7" w:rsidP="00A25E1B">
            <w:pPr>
              <w:pStyle w:val="a3"/>
              <w:jc w:val="both"/>
              <w:rPr>
                <w:sz w:val="22"/>
                <w:szCs w:val="22"/>
              </w:rPr>
            </w:pPr>
          </w:p>
          <w:p w:rsidR="00A11CF7" w:rsidRDefault="00A11CF7" w:rsidP="00A25E1B">
            <w:pPr>
              <w:pStyle w:val="a3"/>
              <w:jc w:val="both"/>
              <w:rPr>
                <w:sz w:val="22"/>
                <w:szCs w:val="22"/>
              </w:rPr>
            </w:pPr>
          </w:p>
          <w:p w:rsidR="00A11CF7" w:rsidRDefault="00A11CF7" w:rsidP="00A25E1B">
            <w:pPr>
              <w:pStyle w:val="a3"/>
              <w:jc w:val="both"/>
              <w:rPr>
                <w:sz w:val="22"/>
                <w:szCs w:val="22"/>
              </w:rPr>
            </w:pPr>
          </w:p>
          <w:p w:rsidR="00A11CF7" w:rsidRDefault="00A11CF7" w:rsidP="00A25E1B">
            <w:pPr>
              <w:pStyle w:val="a3"/>
              <w:jc w:val="both"/>
              <w:rPr>
                <w:sz w:val="22"/>
                <w:szCs w:val="22"/>
              </w:rPr>
            </w:pPr>
          </w:p>
          <w:p w:rsidR="00A11CF7" w:rsidRDefault="00A11CF7" w:rsidP="00A25E1B">
            <w:pPr>
              <w:pStyle w:val="a3"/>
              <w:jc w:val="both"/>
              <w:rPr>
                <w:sz w:val="22"/>
                <w:szCs w:val="22"/>
              </w:rPr>
            </w:pPr>
          </w:p>
          <w:p w:rsidR="00A11CF7" w:rsidRDefault="00A11CF7" w:rsidP="00A25E1B">
            <w:pPr>
              <w:pStyle w:val="a3"/>
              <w:jc w:val="both"/>
              <w:rPr>
                <w:sz w:val="22"/>
                <w:szCs w:val="22"/>
              </w:rPr>
            </w:pPr>
          </w:p>
          <w:p w:rsidR="00A11CF7" w:rsidRDefault="00A11CF7" w:rsidP="00A25E1B">
            <w:pPr>
              <w:pStyle w:val="a3"/>
              <w:jc w:val="both"/>
              <w:rPr>
                <w:sz w:val="22"/>
                <w:szCs w:val="22"/>
              </w:rPr>
            </w:pPr>
          </w:p>
          <w:p w:rsidR="00A25E1B" w:rsidRPr="00A11CF7" w:rsidRDefault="00A25E1B" w:rsidP="00A25E1B">
            <w:pPr>
              <w:pStyle w:val="a3"/>
              <w:jc w:val="both"/>
              <w:rPr>
                <w:sz w:val="22"/>
                <w:szCs w:val="22"/>
              </w:rPr>
            </w:pPr>
            <w:r w:rsidRPr="00B105C7">
              <w:rPr>
                <w:sz w:val="22"/>
                <w:szCs w:val="22"/>
              </w:rPr>
              <w:t xml:space="preserve">Закреплять </w:t>
            </w:r>
            <w:r w:rsidR="00A11CF7">
              <w:rPr>
                <w:sz w:val="22"/>
                <w:szCs w:val="22"/>
              </w:rPr>
              <w:t xml:space="preserve">навыки использования глагола </w:t>
            </w:r>
            <w:r w:rsidR="00A11CF7">
              <w:rPr>
                <w:sz w:val="22"/>
                <w:szCs w:val="22"/>
                <w:lang w:val="en-US"/>
              </w:rPr>
              <w:t>to</w:t>
            </w:r>
            <w:r w:rsidR="00A11CF7" w:rsidRPr="00A11CF7">
              <w:rPr>
                <w:sz w:val="22"/>
                <w:szCs w:val="22"/>
              </w:rPr>
              <w:t xml:space="preserve"> </w:t>
            </w:r>
            <w:r w:rsidR="00A11CF7">
              <w:rPr>
                <w:sz w:val="22"/>
                <w:szCs w:val="22"/>
                <w:lang w:val="en-US"/>
              </w:rPr>
              <w:t>be</w:t>
            </w:r>
          </w:p>
          <w:p w:rsidR="00A25E1B" w:rsidRPr="00B105C7" w:rsidRDefault="00A25E1B" w:rsidP="00A25E1B">
            <w:pPr>
              <w:pStyle w:val="a3"/>
              <w:jc w:val="both"/>
              <w:rPr>
                <w:sz w:val="22"/>
                <w:szCs w:val="22"/>
              </w:rPr>
            </w:pPr>
            <w:r w:rsidRPr="00B105C7">
              <w:rPr>
                <w:sz w:val="22"/>
                <w:szCs w:val="22"/>
              </w:rPr>
              <w:t xml:space="preserve">Обобщить употребление глагола </w:t>
            </w:r>
            <w:proofErr w:type="spellStart"/>
            <w:r w:rsidRPr="00B105C7">
              <w:rPr>
                <w:sz w:val="22"/>
                <w:szCs w:val="22"/>
              </w:rPr>
              <w:t>to</w:t>
            </w:r>
            <w:proofErr w:type="spellEnd"/>
            <w:r w:rsidRPr="00B105C7">
              <w:rPr>
                <w:sz w:val="22"/>
                <w:szCs w:val="22"/>
              </w:rPr>
              <w:t xml:space="preserve"> </w:t>
            </w:r>
            <w:proofErr w:type="spellStart"/>
            <w:r w:rsidRPr="00B105C7">
              <w:rPr>
                <w:sz w:val="22"/>
                <w:szCs w:val="22"/>
              </w:rPr>
              <w:t>be</w:t>
            </w:r>
            <w:proofErr w:type="spellEnd"/>
            <w:r w:rsidRPr="00B105C7">
              <w:rPr>
                <w:sz w:val="22"/>
                <w:szCs w:val="22"/>
              </w:rPr>
              <w:t xml:space="preserve"> в личных формах в 1, 2, 3-м лице ед. числа.</w:t>
            </w:r>
          </w:p>
          <w:p w:rsidR="00DE03C0" w:rsidRPr="00B105C7" w:rsidRDefault="00DE03C0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B1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B77EC0" w:rsidRPr="00B77EC0" w:rsidRDefault="00036C7D" w:rsidP="00B77EC0">
            <w:pPr>
              <w:pStyle w:val="a9"/>
              <w:spacing w:before="0" w:after="0"/>
              <w:jc w:val="both"/>
              <w:rPr>
                <w:lang w:val="en-US"/>
              </w:rPr>
            </w:pPr>
            <w:r w:rsidRPr="00B77EC0">
              <w:rPr>
                <w:lang w:val="en-US"/>
              </w:rPr>
              <w:lastRenderedPageBreak/>
              <w:t xml:space="preserve">1. </w:t>
            </w:r>
            <w:r w:rsidR="00B77EC0" w:rsidRPr="00B77EC0">
              <w:rPr>
                <w:lang w:val="en-US"/>
              </w:rPr>
              <w:t xml:space="preserve">1) </w:t>
            </w:r>
            <w:r w:rsidR="00B77EC0" w:rsidRPr="00B77EC0">
              <w:rPr>
                <w:bCs/>
                <w:lang w:val="en-US"/>
              </w:rPr>
              <w:t xml:space="preserve">T: Dear children, let’s try to guess the topic </w:t>
            </w:r>
            <w:r w:rsidR="00B77EC0" w:rsidRPr="00B77EC0">
              <w:rPr>
                <w:bCs/>
                <w:lang w:val="en-US"/>
              </w:rPr>
              <w:lastRenderedPageBreak/>
              <w:t>of our lesson. Look at the blackboard. Here you can see a crossword puzzle. If you guess all the words correctly, you will be able to name the topic of our lesson. These pictures will help you.</w:t>
            </w:r>
            <w:r w:rsidR="00B77EC0" w:rsidRPr="00B77EC0">
              <w:rPr>
                <w:rStyle w:val="a8"/>
                <w:rFonts w:ascii="Arial" w:hAnsi="Arial" w:cs="Arial"/>
                <w:lang w:val="en-US"/>
              </w:rPr>
              <w:t xml:space="preserve"> </w:t>
            </w:r>
            <w:r w:rsidR="00B77EC0" w:rsidRPr="00B77EC0">
              <w:rPr>
                <w:lang w:val="en-US"/>
              </w:rPr>
              <w:t>Let's complete it.</w:t>
            </w:r>
          </w:p>
          <w:p w:rsidR="00B77EC0" w:rsidRPr="00B77EC0" w:rsidRDefault="00B77EC0" w:rsidP="00B77EC0">
            <w:pPr>
              <w:pStyle w:val="aa"/>
              <w:spacing w:line="240" w:lineRule="auto"/>
              <w:ind w:firstLine="0"/>
              <w:jc w:val="both"/>
              <w:rPr>
                <w:b w:val="0"/>
                <w:bCs w:val="0"/>
                <w:sz w:val="24"/>
                <w:lang w:val="en-US"/>
              </w:rPr>
            </w:pPr>
            <w:r w:rsidRPr="00B77EC0">
              <w:rPr>
                <w:b w:val="0"/>
                <w:bCs w:val="0"/>
                <w:sz w:val="24"/>
              </w:rPr>
              <w:t>Т</w:t>
            </w:r>
            <w:r w:rsidRPr="00B77EC0">
              <w:rPr>
                <w:b w:val="0"/>
                <w:bCs w:val="0"/>
                <w:sz w:val="24"/>
                <w:lang w:val="en-US"/>
              </w:rPr>
              <w:t xml:space="preserve">: </w:t>
            </w:r>
            <w:r w:rsidRPr="00B77EC0">
              <w:rPr>
                <w:b w:val="0"/>
                <w:sz w:val="24"/>
                <w:lang w:val="en-US"/>
              </w:rPr>
              <w:t xml:space="preserve">A person who takes care of people in a hospital is called a... </w:t>
            </w:r>
          </w:p>
          <w:p w:rsidR="00B77EC0" w:rsidRPr="00B77EC0" w:rsidRDefault="00B77EC0" w:rsidP="00B77EC0">
            <w:pPr>
              <w:pStyle w:val="a9"/>
              <w:spacing w:before="0" w:after="0"/>
              <w:jc w:val="both"/>
              <w:rPr>
                <w:b/>
                <w:bCs/>
                <w:lang w:val="en-US"/>
              </w:rPr>
            </w:pPr>
            <w:r w:rsidRPr="00B77EC0">
              <w:rPr>
                <w:noProof/>
                <w:lang w:eastAsia="ru-RU"/>
              </w:rPr>
              <w:drawing>
                <wp:anchor distT="0" distB="0" distL="0" distR="11493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2056765" cy="1304290"/>
                  <wp:effectExtent l="19050" t="0" r="63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765" cy="1304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7EC0">
              <w:rPr>
                <w:b/>
                <w:bCs/>
              </w:rPr>
              <w:t>Т</w:t>
            </w:r>
            <w:r w:rsidRPr="00B77EC0">
              <w:rPr>
                <w:b/>
                <w:bCs/>
                <w:lang w:val="en-US"/>
              </w:rPr>
              <w:t>: Do you guess what is the theme of our lesson?</w:t>
            </w:r>
          </w:p>
          <w:p w:rsidR="00B77EC0" w:rsidRPr="00B77EC0" w:rsidRDefault="00B77EC0" w:rsidP="00B77EC0">
            <w:pPr>
              <w:pStyle w:val="a9"/>
              <w:spacing w:before="0" w:after="0"/>
              <w:jc w:val="both"/>
            </w:pPr>
            <w:r w:rsidRPr="00B77EC0">
              <w:rPr>
                <w:b/>
                <w:lang w:val="en-US"/>
              </w:rPr>
              <w:t>P</w:t>
            </w:r>
            <w:r w:rsidRPr="00B77EC0">
              <w:rPr>
                <w:lang w:val="en-US"/>
              </w:rPr>
              <w:t xml:space="preserve">: Today we are going to speak about professions. </w:t>
            </w:r>
            <w:r w:rsidRPr="00B77EC0">
              <w:t>(Тема на доске)</w:t>
            </w:r>
          </w:p>
          <w:p w:rsidR="00B77EC0" w:rsidRPr="00A11CF7" w:rsidRDefault="00B77EC0" w:rsidP="00B77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Активизация и закрепление лексики</w:t>
            </w:r>
          </w:p>
          <w:p w:rsidR="00B77EC0" w:rsidRPr="00B77EC0" w:rsidRDefault="00B77EC0" w:rsidP="00B77EC0">
            <w:pPr>
              <w:pStyle w:val="a9"/>
              <w:spacing w:before="0" w:after="0"/>
              <w:jc w:val="both"/>
              <w:rPr>
                <w:lang w:val="en-US"/>
              </w:rPr>
            </w:pPr>
            <w:r w:rsidRPr="00B77EC0">
              <w:rPr>
                <w:b/>
              </w:rPr>
              <w:t>Т</w:t>
            </w:r>
            <w:r w:rsidRPr="00B77EC0">
              <w:rPr>
                <w:lang w:val="en-US"/>
              </w:rPr>
              <w:t>: Children I do not know what are your parents. Answer, please, my questions.</w:t>
            </w:r>
          </w:p>
          <w:p w:rsidR="00B77EC0" w:rsidRPr="00B77EC0" w:rsidRDefault="00B77EC0" w:rsidP="00B77EC0">
            <w:pPr>
              <w:pStyle w:val="a9"/>
              <w:spacing w:before="0" w:after="0"/>
              <w:jc w:val="both"/>
              <w:rPr>
                <w:lang w:val="en-US"/>
              </w:rPr>
            </w:pPr>
            <w:r w:rsidRPr="00B77EC0">
              <w:rPr>
                <w:b/>
                <w:bCs/>
              </w:rPr>
              <w:t>Т</w:t>
            </w:r>
            <w:r w:rsidRPr="00B77EC0">
              <w:rPr>
                <w:lang w:val="en-US"/>
              </w:rPr>
              <w:t>: Is your mother a teacher?</w:t>
            </w:r>
          </w:p>
          <w:p w:rsidR="00B77EC0" w:rsidRPr="00B77EC0" w:rsidRDefault="00B77EC0" w:rsidP="00B77EC0">
            <w:pPr>
              <w:pStyle w:val="a9"/>
              <w:spacing w:before="0" w:after="0"/>
              <w:jc w:val="both"/>
              <w:rPr>
                <w:lang w:val="en-US"/>
              </w:rPr>
            </w:pPr>
            <w:r w:rsidRPr="00B77EC0">
              <w:rPr>
                <w:lang w:val="en-US"/>
              </w:rPr>
              <w:lastRenderedPageBreak/>
              <w:t>Is your father a builder?</w:t>
            </w:r>
          </w:p>
          <w:p w:rsidR="00B77EC0" w:rsidRPr="00B77EC0" w:rsidRDefault="00B77EC0" w:rsidP="00B77EC0">
            <w:pPr>
              <w:pStyle w:val="a9"/>
              <w:spacing w:before="0" w:after="0"/>
              <w:jc w:val="both"/>
              <w:rPr>
                <w:lang w:val="en-US"/>
              </w:rPr>
            </w:pPr>
            <w:r w:rsidRPr="00B77EC0">
              <w:rPr>
                <w:lang w:val="en-US"/>
              </w:rPr>
              <w:t>Your father is a driver, isn't he?</w:t>
            </w:r>
          </w:p>
          <w:p w:rsidR="00B77EC0" w:rsidRPr="00B77EC0" w:rsidRDefault="00B77EC0" w:rsidP="00B77EC0">
            <w:pPr>
              <w:pStyle w:val="a9"/>
              <w:spacing w:before="0" w:after="0"/>
              <w:jc w:val="both"/>
              <w:rPr>
                <w:lang w:val="en-US"/>
              </w:rPr>
            </w:pPr>
            <w:r w:rsidRPr="00B77EC0">
              <w:rPr>
                <w:lang w:val="en-US"/>
              </w:rPr>
              <w:t>What is your mother?</w:t>
            </w:r>
          </w:p>
          <w:p w:rsidR="00B77EC0" w:rsidRPr="00B77EC0" w:rsidRDefault="00B77EC0" w:rsidP="00B77EC0">
            <w:pPr>
              <w:pStyle w:val="a9"/>
              <w:spacing w:before="0" w:after="0"/>
              <w:jc w:val="both"/>
              <w:rPr>
                <w:lang w:val="en-US"/>
              </w:rPr>
            </w:pPr>
            <w:r w:rsidRPr="00B77EC0">
              <w:rPr>
                <w:lang w:val="en-US"/>
              </w:rPr>
              <w:t>Is her mother a counter?</w:t>
            </w:r>
          </w:p>
          <w:p w:rsidR="00B77EC0" w:rsidRPr="00B77EC0" w:rsidRDefault="00B77EC0" w:rsidP="00B77EC0">
            <w:pPr>
              <w:pStyle w:val="a9"/>
              <w:spacing w:before="0" w:after="0"/>
              <w:jc w:val="both"/>
              <w:rPr>
                <w:lang w:val="en-US"/>
              </w:rPr>
            </w:pPr>
            <w:r w:rsidRPr="00B77EC0">
              <w:rPr>
                <w:lang w:val="en-US"/>
              </w:rPr>
              <w:t>What is your father?</w:t>
            </w:r>
          </w:p>
          <w:p w:rsidR="00B77EC0" w:rsidRPr="00B77EC0" w:rsidRDefault="00B77EC0" w:rsidP="00B77EC0">
            <w:pPr>
              <w:pStyle w:val="a9"/>
              <w:spacing w:before="0" w:after="0"/>
              <w:jc w:val="both"/>
              <w:rPr>
                <w:b/>
                <w:lang w:val="en-US"/>
              </w:rPr>
            </w:pPr>
            <w:r w:rsidRPr="00B77EC0">
              <w:rPr>
                <w:lang w:val="en-US"/>
              </w:rPr>
              <w:t>Is his father a driver or a dentist?</w:t>
            </w:r>
          </w:p>
          <w:p w:rsidR="00A11CF7" w:rsidRPr="00A11CF7" w:rsidRDefault="00A11CF7" w:rsidP="00A11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1C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Start"/>
            <w:r w:rsidRPr="00A11C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арная</w:t>
            </w:r>
            <w:proofErr w:type="spellEnd"/>
            <w:r w:rsidRPr="00A11C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C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работа</w:t>
            </w:r>
            <w:proofErr w:type="spellEnd"/>
          </w:p>
          <w:p w:rsidR="00A11CF7" w:rsidRPr="00A11CF7" w:rsidRDefault="00A11CF7" w:rsidP="00A11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1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Please </w:t>
            </w:r>
            <w:r w:rsidRPr="00A1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work in pairs. (Ask questions about your dream job). (</w:t>
            </w:r>
            <w:r w:rsidRPr="00A1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</w:t>
            </w:r>
            <w:r w:rsidRPr="00A1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1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A11CF7" w:rsidRPr="00A11CF7" w:rsidRDefault="00A11CF7" w:rsidP="00A11CF7">
            <w:pPr>
              <w:pStyle w:val="a9"/>
              <w:spacing w:before="0" w:after="0"/>
              <w:jc w:val="both"/>
              <w:rPr>
                <w:b/>
                <w:bCs/>
                <w:lang w:val="en-US"/>
              </w:rPr>
            </w:pPr>
            <w:r w:rsidRPr="00A11CF7">
              <w:rPr>
                <w:b/>
                <w:bCs/>
                <w:lang w:val="en-US"/>
              </w:rPr>
              <w:t xml:space="preserve"> </w:t>
            </w:r>
            <w:r w:rsidRPr="00A11CF7">
              <w:rPr>
                <w:b/>
                <w:bCs/>
              </w:rPr>
              <w:t>Физкультминутка</w:t>
            </w:r>
          </w:p>
          <w:p w:rsidR="00A11CF7" w:rsidRPr="00A11CF7" w:rsidRDefault="00A11CF7" w:rsidP="00A11CF7">
            <w:pPr>
              <w:pStyle w:val="a9"/>
              <w:spacing w:before="0" w:after="0"/>
              <w:jc w:val="both"/>
              <w:rPr>
                <w:lang w:val="en-US"/>
              </w:rPr>
            </w:pPr>
            <w:r w:rsidRPr="00A11CF7">
              <w:t>Т</w:t>
            </w:r>
            <w:r w:rsidRPr="00A11CF7">
              <w:rPr>
                <w:lang w:val="en-US"/>
              </w:rPr>
              <w:t>: Let's have a rest. All stand up please. Imagine that you are sportsmen. Do morning exercises. Thanks, you are good sportsmen.</w:t>
            </w:r>
          </w:p>
          <w:p w:rsidR="00A11CF7" w:rsidRPr="00A11CF7" w:rsidRDefault="00A11CF7" w:rsidP="00A11CF7">
            <w:pPr>
              <w:pStyle w:val="a9"/>
              <w:spacing w:before="0" w:after="0"/>
              <w:jc w:val="both"/>
              <w:rPr>
                <w:lang w:val="en-US"/>
              </w:rPr>
            </w:pPr>
            <w:r w:rsidRPr="00A11CF7">
              <w:rPr>
                <w:lang w:val="en-US"/>
              </w:rPr>
              <w:t>Now you are musicians. Play the guitar! Play the violin! Play the piano! Play the drum! We have a good orchestra. You are good musicians too.</w:t>
            </w:r>
          </w:p>
          <w:p w:rsidR="00A11CF7" w:rsidRPr="00A11CF7" w:rsidRDefault="00A11CF7" w:rsidP="00A11CF7">
            <w:pPr>
              <w:pStyle w:val="a9"/>
              <w:spacing w:before="0" w:after="0"/>
              <w:jc w:val="both"/>
              <w:rPr>
                <w:lang w:val="en-US"/>
              </w:rPr>
            </w:pPr>
            <w:r w:rsidRPr="00A11CF7">
              <w:rPr>
                <w:lang w:val="en-US"/>
              </w:rPr>
              <w:t xml:space="preserve">Now you are students. Clap, clap, clap </w:t>
            </w:r>
            <w:proofErr w:type="spellStart"/>
            <w:r w:rsidRPr="00A11CF7">
              <w:rPr>
                <w:lang w:val="en-US"/>
              </w:rPr>
              <w:t>you</w:t>
            </w:r>
            <w:proofErr w:type="spellEnd"/>
            <w:r w:rsidRPr="00A11CF7">
              <w:rPr>
                <w:lang w:val="en-US"/>
              </w:rPr>
              <w:t xml:space="preserve"> hands…</w:t>
            </w:r>
          </w:p>
          <w:p w:rsidR="00A11CF7" w:rsidRPr="007B57C9" w:rsidRDefault="00A11CF7" w:rsidP="00A11CF7">
            <w:pPr>
              <w:pStyle w:val="a9"/>
              <w:spacing w:before="0" w:after="0"/>
              <w:jc w:val="both"/>
            </w:pPr>
            <w:r w:rsidRPr="00A11CF7">
              <w:rPr>
                <w:lang w:val="en-US"/>
              </w:rPr>
              <w:t>Now we are having an English lesson. Sit</w:t>
            </w:r>
            <w:r w:rsidRPr="007B57C9">
              <w:t xml:space="preserve"> </w:t>
            </w:r>
            <w:r w:rsidRPr="00A11CF7">
              <w:rPr>
                <w:lang w:val="en-US"/>
              </w:rPr>
              <w:t>down</w:t>
            </w:r>
            <w:r w:rsidRPr="007B57C9">
              <w:t xml:space="preserve">, </w:t>
            </w:r>
            <w:r w:rsidRPr="00A11CF7">
              <w:rPr>
                <w:lang w:val="en-US"/>
              </w:rPr>
              <w:t>please</w:t>
            </w:r>
            <w:r w:rsidRPr="007B57C9">
              <w:t>!</w:t>
            </w:r>
          </w:p>
          <w:p w:rsidR="00A11CF7" w:rsidRPr="007D579C" w:rsidRDefault="00A11CF7" w:rsidP="00A11CF7">
            <w:pPr>
              <w:pStyle w:val="a9"/>
              <w:spacing w:before="0" w:after="0"/>
              <w:jc w:val="both"/>
              <w:rPr>
                <w:b/>
                <w:bCs/>
              </w:rPr>
            </w:pPr>
            <w:r w:rsidRPr="00A11CF7">
              <w:rPr>
                <w:b/>
              </w:rPr>
              <w:t>Групповая</w:t>
            </w:r>
            <w:r w:rsidRPr="007D579C">
              <w:rPr>
                <w:b/>
              </w:rPr>
              <w:t xml:space="preserve"> </w:t>
            </w:r>
            <w:r w:rsidRPr="00A11CF7">
              <w:rPr>
                <w:b/>
              </w:rPr>
              <w:t>работа</w:t>
            </w:r>
            <w:r w:rsidRPr="007D579C">
              <w:t xml:space="preserve"> </w:t>
            </w:r>
            <w:r w:rsidRPr="007D579C">
              <w:lastRenderedPageBreak/>
              <w:t>«</w:t>
            </w:r>
            <w:r w:rsidRPr="00A11CF7">
              <w:rPr>
                <w:b/>
                <w:bCs/>
                <w:lang w:val="en-US"/>
              </w:rPr>
              <w:t>Guess</w:t>
            </w:r>
            <w:r w:rsidRPr="007D579C">
              <w:rPr>
                <w:b/>
                <w:bCs/>
              </w:rPr>
              <w:t xml:space="preserve"> </w:t>
            </w:r>
            <w:r w:rsidRPr="00A11CF7">
              <w:rPr>
                <w:b/>
                <w:bCs/>
                <w:lang w:val="en-US"/>
              </w:rPr>
              <w:t>these</w:t>
            </w:r>
            <w:r w:rsidRPr="007D579C">
              <w:rPr>
                <w:b/>
                <w:bCs/>
              </w:rPr>
              <w:t xml:space="preserve"> </w:t>
            </w:r>
            <w:r w:rsidRPr="00A11CF7">
              <w:rPr>
                <w:b/>
                <w:bCs/>
                <w:lang w:val="en-US"/>
              </w:rPr>
              <w:t>professions</w:t>
            </w:r>
            <w:r w:rsidRPr="007D579C">
              <w:rPr>
                <w:b/>
                <w:bCs/>
              </w:rPr>
              <w:t>» (</w:t>
            </w:r>
            <w:r w:rsidR="007D579C">
              <w:rPr>
                <w:bCs/>
              </w:rPr>
              <w:t xml:space="preserve">Приложение 1; </w:t>
            </w:r>
            <w:r w:rsidRPr="00A11CF7">
              <w:rPr>
                <w:bCs/>
              </w:rPr>
              <w:t>читают</w:t>
            </w:r>
            <w:r w:rsidRPr="007D579C">
              <w:rPr>
                <w:bCs/>
              </w:rPr>
              <w:t xml:space="preserve"> </w:t>
            </w:r>
            <w:r w:rsidRPr="00A11CF7">
              <w:rPr>
                <w:bCs/>
              </w:rPr>
              <w:t>задания</w:t>
            </w:r>
            <w:r w:rsidRPr="007D579C">
              <w:rPr>
                <w:bCs/>
              </w:rPr>
              <w:t xml:space="preserve"> </w:t>
            </w:r>
            <w:r w:rsidRPr="00A11CF7">
              <w:rPr>
                <w:bCs/>
              </w:rPr>
              <w:t>на</w:t>
            </w:r>
            <w:r w:rsidRPr="007D579C">
              <w:rPr>
                <w:bCs/>
              </w:rPr>
              <w:t xml:space="preserve"> </w:t>
            </w:r>
            <w:r w:rsidRPr="00A11CF7">
              <w:rPr>
                <w:bCs/>
              </w:rPr>
              <w:t>карточках</w:t>
            </w:r>
            <w:r w:rsidRPr="007D579C">
              <w:rPr>
                <w:b/>
                <w:bCs/>
              </w:rPr>
              <w:t>)</w:t>
            </w:r>
          </w:p>
          <w:p w:rsidR="00A11CF7" w:rsidRPr="00A11CF7" w:rsidRDefault="00A11CF7" w:rsidP="00A11CF7">
            <w:pPr>
              <w:pStyle w:val="a9"/>
              <w:spacing w:before="0" w:after="0"/>
              <w:jc w:val="both"/>
              <w:rPr>
                <w:lang w:val="en-US"/>
              </w:rPr>
            </w:pPr>
            <w:r w:rsidRPr="00A11CF7">
              <w:rPr>
                <w:lang w:val="en-US"/>
              </w:rPr>
              <w:t>P</w:t>
            </w:r>
            <w:r w:rsidRPr="00A11CF7">
              <w:rPr>
                <w:vertAlign w:val="subscript"/>
                <w:lang w:val="en-US"/>
              </w:rPr>
              <w:t>1</w:t>
            </w:r>
            <w:r w:rsidRPr="00A11CF7">
              <w:rPr>
                <w:lang w:val="en-US"/>
              </w:rPr>
              <w:t>. I look after vegetables and fruit. I water them.</w:t>
            </w:r>
          </w:p>
          <w:p w:rsidR="00A11CF7" w:rsidRPr="00A11CF7" w:rsidRDefault="00A11CF7" w:rsidP="00A11CF7">
            <w:pPr>
              <w:pStyle w:val="a9"/>
              <w:spacing w:before="0" w:after="0"/>
              <w:jc w:val="both"/>
              <w:rPr>
                <w:lang w:val="en-US"/>
              </w:rPr>
            </w:pPr>
            <w:r w:rsidRPr="00A11CF7">
              <w:rPr>
                <w:lang w:val="en-US"/>
              </w:rPr>
              <w:t>P</w:t>
            </w:r>
            <w:r w:rsidRPr="00A11CF7">
              <w:rPr>
                <w:vertAlign w:val="subscript"/>
                <w:lang w:val="en-US"/>
              </w:rPr>
              <w:t>2</w:t>
            </w:r>
            <w:r w:rsidRPr="00A11CF7">
              <w:rPr>
                <w:lang w:val="en-US"/>
              </w:rPr>
              <w:t>. When people on a train or a bus they give money to me and I give tickets.</w:t>
            </w:r>
          </w:p>
          <w:p w:rsidR="00A11CF7" w:rsidRPr="00A11CF7" w:rsidRDefault="00A11CF7" w:rsidP="00A11CF7">
            <w:pPr>
              <w:pStyle w:val="a9"/>
              <w:spacing w:before="0" w:after="0"/>
              <w:jc w:val="both"/>
              <w:rPr>
                <w:lang w:val="en-US"/>
              </w:rPr>
            </w:pPr>
            <w:r w:rsidRPr="00A11CF7">
              <w:rPr>
                <w:lang w:val="en-US"/>
              </w:rPr>
              <w:t>P</w:t>
            </w:r>
            <w:r w:rsidRPr="00A11CF7">
              <w:rPr>
                <w:vertAlign w:val="subscript"/>
                <w:lang w:val="en-US"/>
              </w:rPr>
              <w:t>3</w:t>
            </w:r>
            <w:r w:rsidRPr="00A11CF7">
              <w:rPr>
                <w:lang w:val="en-US"/>
              </w:rPr>
              <w:t>. I sing at theatres or concert halls. People like to listen to my songs.</w:t>
            </w:r>
          </w:p>
          <w:p w:rsidR="00A11CF7" w:rsidRPr="00A11CF7" w:rsidRDefault="00A11CF7" w:rsidP="00A11CF7">
            <w:pPr>
              <w:pStyle w:val="a9"/>
              <w:spacing w:before="0" w:after="0"/>
              <w:jc w:val="both"/>
              <w:rPr>
                <w:lang w:val="en-US"/>
              </w:rPr>
            </w:pPr>
            <w:r w:rsidRPr="00A11CF7">
              <w:rPr>
                <w:lang w:val="en-US"/>
              </w:rPr>
              <w:t>P</w:t>
            </w:r>
            <w:r w:rsidRPr="00A11CF7">
              <w:rPr>
                <w:vertAlign w:val="subscript"/>
                <w:lang w:val="en-US"/>
              </w:rPr>
              <w:t>4</w:t>
            </w:r>
            <w:r w:rsidRPr="00A11CF7">
              <w:rPr>
                <w:lang w:val="en-US"/>
              </w:rPr>
              <w:t>. I teach children at school. I teach them English.</w:t>
            </w:r>
          </w:p>
          <w:p w:rsidR="00A11CF7" w:rsidRPr="00A11CF7" w:rsidRDefault="00A11CF7" w:rsidP="00A11CF7">
            <w:pPr>
              <w:pStyle w:val="a9"/>
              <w:spacing w:before="0" w:after="0"/>
              <w:jc w:val="both"/>
              <w:rPr>
                <w:lang w:val="en-US"/>
              </w:rPr>
            </w:pPr>
            <w:r w:rsidRPr="00A11CF7">
              <w:rPr>
                <w:lang w:val="en-US"/>
              </w:rPr>
              <w:t>P</w:t>
            </w:r>
            <w:r w:rsidRPr="00A11CF7">
              <w:rPr>
                <w:vertAlign w:val="subscript"/>
                <w:lang w:val="en-US"/>
              </w:rPr>
              <w:t>5</w:t>
            </w:r>
            <w:r w:rsidRPr="00A11CF7">
              <w:rPr>
                <w:lang w:val="en-US"/>
              </w:rPr>
              <w:t>. I work at home. I look after the house, clean and wash up.</w:t>
            </w:r>
          </w:p>
          <w:p w:rsidR="00A11CF7" w:rsidRPr="00A11CF7" w:rsidRDefault="00A11CF7" w:rsidP="00A11CF7">
            <w:pPr>
              <w:pStyle w:val="a9"/>
              <w:spacing w:before="0" w:after="0"/>
              <w:jc w:val="both"/>
              <w:rPr>
                <w:lang w:val="en-US"/>
              </w:rPr>
            </w:pPr>
            <w:r w:rsidRPr="00A11CF7">
              <w:rPr>
                <w:lang w:val="en-US"/>
              </w:rPr>
              <w:t>P</w:t>
            </w:r>
            <w:r w:rsidRPr="00A11CF7">
              <w:rPr>
                <w:vertAlign w:val="subscript"/>
                <w:lang w:val="en-US"/>
              </w:rPr>
              <w:t>6</w:t>
            </w:r>
            <w:r w:rsidRPr="00A11CF7">
              <w:rPr>
                <w:lang w:val="en-US"/>
              </w:rPr>
              <w:t xml:space="preserve"> I like animals and I can treat them.</w:t>
            </w:r>
          </w:p>
          <w:p w:rsidR="00A11CF7" w:rsidRPr="00A11CF7" w:rsidRDefault="00A11CF7" w:rsidP="00A11CF7">
            <w:pPr>
              <w:pStyle w:val="a9"/>
              <w:spacing w:before="0" w:after="0"/>
              <w:jc w:val="both"/>
              <w:rPr>
                <w:lang w:val="en-US"/>
              </w:rPr>
            </w:pPr>
            <w:r w:rsidRPr="00A11CF7">
              <w:rPr>
                <w:lang w:val="en-US"/>
              </w:rPr>
              <w:t>P. I care of your teeth.</w:t>
            </w:r>
          </w:p>
          <w:p w:rsidR="00A11CF7" w:rsidRPr="00A11CF7" w:rsidRDefault="00A11CF7" w:rsidP="00A11CF7">
            <w:pPr>
              <w:pStyle w:val="a9"/>
              <w:spacing w:before="0" w:after="0"/>
              <w:jc w:val="both"/>
              <w:rPr>
                <w:bCs/>
                <w:lang w:val="en-US"/>
              </w:rPr>
            </w:pPr>
            <w:r w:rsidRPr="00A11CF7">
              <w:rPr>
                <w:bCs/>
                <w:lang w:val="en-US"/>
              </w:rPr>
              <w:t>P. I write books.</w:t>
            </w:r>
          </w:p>
          <w:p w:rsidR="00A11CF7" w:rsidRPr="00A11CF7" w:rsidRDefault="00A11CF7" w:rsidP="00A11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1C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11CF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A11C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11CF7">
              <w:rPr>
                <w:rFonts w:ascii="Times New Roman" w:hAnsi="Times New Roman" w:cs="Times New Roman"/>
                <w:b/>
                <w:sz w:val="24"/>
                <w:szCs w:val="24"/>
              </w:rPr>
              <w:t>текста</w:t>
            </w:r>
          </w:p>
          <w:p w:rsidR="00A11CF7" w:rsidRPr="00A11CF7" w:rsidRDefault="00A11CF7" w:rsidP="00A11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Read the text and say what professions are there?</w:t>
            </w:r>
          </w:p>
          <w:p w:rsidR="00A11CF7" w:rsidRPr="00A11CF7" w:rsidRDefault="00A11CF7" w:rsidP="00A11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What boys' dream jobs?</w:t>
            </w:r>
          </w:p>
          <w:p w:rsidR="00A11CF7" w:rsidRPr="00A11CF7" w:rsidRDefault="00A11CF7" w:rsidP="00A11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11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A11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worker, a teacher, a doctor, an engineer, a pilot, a dancer, a housewife.</w:t>
            </w:r>
          </w:p>
          <w:p w:rsidR="0011761E" w:rsidRPr="00E12FD1" w:rsidRDefault="00A11CF7" w:rsidP="00A11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“Jack Green is from Great Britain, from London. He is a pupil of 9. He’s got a father and mother. His parents are teachers. Mrs. Green has got a sister Rose. She is Jack’s aunt. Aunt Rose is a housewife. Her husband Nick is a pilot. They have got a son Steve. Steve is Jack’s cousin. He is a pupil too. Jack wants to be an engineer and Steve wants to be a pilot. Jack likes to go to his cousin. They play computer games, roller skate, ride a bike and draw. Steve likes to draw planes and cars. Jack likes to draw elephants, tigers, lions, snakes, monkeys.</w:t>
            </w:r>
          </w:p>
        </w:tc>
        <w:tc>
          <w:tcPr>
            <w:tcW w:w="1789" w:type="dxa"/>
          </w:tcPr>
          <w:p w:rsidR="005C04E8" w:rsidRPr="00E12FD1" w:rsidRDefault="005C04E8" w:rsidP="00661A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7EC0" w:rsidRPr="00B77EC0" w:rsidRDefault="00B77EC0" w:rsidP="00B77EC0">
            <w:pPr>
              <w:pStyle w:val="aa"/>
              <w:spacing w:line="240" w:lineRule="auto"/>
              <w:ind w:firstLine="0"/>
              <w:jc w:val="both"/>
              <w:rPr>
                <w:b w:val="0"/>
                <w:bCs w:val="0"/>
                <w:sz w:val="24"/>
              </w:rPr>
            </w:pPr>
            <w:r w:rsidRPr="00B77EC0">
              <w:rPr>
                <w:sz w:val="24"/>
              </w:rPr>
              <w:t>(</w:t>
            </w:r>
            <w:r w:rsidRPr="00B77EC0">
              <w:rPr>
                <w:b w:val="0"/>
                <w:bCs w:val="0"/>
                <w:sz w:val="24"/>
              </w:rPr>
              <w:t xml:space="preserve">Учащиеся </w:t>
            </w:r>
            <w:r w:rsidRPr="00B77EC0">
              <w:rPr>
                <w:b w:val="0"/>
                <w:bCs w:val="0"/>
                <w:sz w:val="24"/>
              </w:rPr>
              <w:lastRenderedPageBreak/>
              <w:t xml:space="preserve">отгадывают слова, записывают их) </w:t>
            </w:r>
            <w:r w:rsidRPr="00B77EC0">
              <w:rPr>
                <w:b w:val="0"/>
                <w:bCs w:val="0"/>
                <w:sz w:val="24"/>
                <w:lang w:val="en-US"/>
              </w:rPr>
              <w:t>etc</w:t>
            </w:r>
            <w:r w:rsidRPr="00B77EC0">
              <w:rPr>
                <w:b w:val="0"/>
                <w:bCs w:val="0"/>
                <w:sz w:val="24"/>
              </w:rPr>
              <w:t>.</w:t>
            </w:r>
          </w:p>
          <w:p w:rsidR="00B77EC0" w:rsidRDefault="00B77EC0" w:rsidP="00E3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Default="00036C7D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слова</w:t>
            </w:r>
          </w:p>
          <w:p w:rsidR="00F56BFB" w:rsidRDefault="00F56BF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Default="00F56BF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Default="00F56BF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Default="00904B9F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Читают, </w:t>
            </w:r>
            <w:r w:rsidR="00F56BFB">
              <w:rPr>
                <w:rFonts w:ascii="Times New Roman" w:hAnsi="Times New Roman" w:cs="Times New Roman"/>
                <w:sz w:val="24"/>
                <w:szCs w:val="24"/>
              </w:rPr>
              <w:t xml:space="preserve"> переводят, вставляют слова.</w:t>
            </w:r>
          </w:p>
          <w:p w:rsidR="00F56BFB" w:rsidRDefault="00904B9F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6BFB">
              <w:rPr>
                <w:rFonts w:ascii="Times New Roman" w:hAnsi="Times New Roman" w:cs="Times New Roman"/>
                <w:sz w:val="24"/>
                <w:szCs w:val="24"/>
              </w:rPr>
              <w:t>роверяют.</w:t>
            </w:r>
          </w:p>
          <w:p w:rsidR="00357E07" w:rsidRDefault="00A710BC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3E08E0">
              <w:rPr>
                <w:rFonts w:ascii="Times New Roman" w:hAnsi="Times New Roman" w:cs="Times New Roman"/>
                <w:sz w:val="24"/>
                <w:szCs w:val="24"/>
              </w:rPr>
              <w:t>упражнения в разминке, усваивают лексику.</w:t>
            </w:r>
          </w:p>
          <w:p w:rsidR="00357E07" w:rsidRDefault="00357E0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A11CF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диалогов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</w:p>
          <w:p w:rsidR="00B105C7" w:rsidRDefault="00B105C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9F" w:rsidRDefault="00904B9F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стараются запомнить</w:t>
            </w:r>
            <w:r w:rsidR="007B0F44">
              <w:rPr>
                <w:rFonts w:ascii="Times New Roman" w:hAnsi="Times New Roman" w:cs="Times New Roman"/>
                <w:sz w:val="24"/>
                <w:szCs w:val="24"/>
              </w:rPr>
              <w:t xml:space="preserve">, сравнивают </w:t>
            </w:r>
          </w:p>
          <w:p w:rsidR="00A25E1B" w:rsidRDefault="00A25E1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13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13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13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13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13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13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13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13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13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13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13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13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13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13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13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13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13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13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Default="00F96761" w:rsidP="00F9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 переводят, вставляют слова.</w:t>
            </w:r>
          </w:p>
          <w:p w:rsidR="00F96761" w:rsidRDefault="00F96761" w:rsidP="00F9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Проверяют.</w:t>
            </w:r>
          </w:p>
          <w:p w:rsidR="00F96761" w:rsidRDefault="00F96761" w:rsidP="00F9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 разминке, усваивают лексику.</w:t>
            </w:r>
          </w:p>
          <w:p w:rsidR="00F96761" w:rsidRPr="00F96761" w:rsidRDefault="00F96761" w:rsidP="0013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F96761" w:rsidRDefault="00F96761" w:rsidP="0013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Pr="00A25E1B" w:rsidRDefault="00A25E1B" w:rsidP="00F9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56BFB" w:rsidRPr="0027720F" w:rsidRDefault="00A11CF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6BFB" w:rsidRPr="0027720F" w:rsidRDefault="00F56BF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Default="00A11CF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Фронт.</w:t>
            </w:r>
            <w:r w:rsidR="00F56BFB" w:rsidRPr="0027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0BC" w:rsidRDefault="00A710BC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BC" w:rsidRDefault="00A710BC" w:rsidP="00A1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A11CF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A11CF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E3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E3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E3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E3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E3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E3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E3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E3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E3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A11CF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самостоятельная</w:t>
            </w: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E0" w:rsidRDefault="003E08E0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Pr="00E12FD1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E12FD1" w:rsidRDefault="00F96761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Pr="00F96761" w:rsidRDefault="00F96761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29" w:type="dxa"/>
          </w:tcPr>
          <w:p w:rsidR="007B0F44" w:rsidRDefault="007B0F44" w:rsidP="007B0F44">
            <w:pPr>
              <w:tabs>
                <w:tab w:val="left" w:pos="230"/>
              </w:tabs>
              <w:jc w:val="both"/>
              <w:rPr>
                <w:rFonts w:ascii="Calibri" w:eastAsia="Calibri" w:hAnsi="Calibri" w:cs="Times New Roman"/>
              </w:rPr>
            </w:pPr>
            <w:r w:rsidRPr="007B0F4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>Личностные</w:t>
            </w:r>
            <w:r w:rsidRPr="007B0F4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B0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енить и </w:t>
            </w:r>
            <w:r w:rsidRPr="007B0F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принимать следующие базовые ценности:   «добро»,</w:t>
            </w:r>
            <w:r w:rsidRPr="007B0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44">
              <w:rPr>
                <w:rFonts w:ascii="Times New Roman" w:eastAsia="Calibri" w:hAnsi="Times New Roman" w:cs="Times New Roman"/>
                <w:sz w:val="24"/>
                <w:szCs w:val="24"/>
              </w:rPr>
              <w:t>«настоящий друг»</w:t>
            </w:r>
            <w:r w:rsidR="00026B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6BEF" w:rsidRPr="00026BEF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другим участникам учебной и игровой деятельности на основе этических норм;</w:t>
            </w:r>
            <w:r w:rsidR="00026BEF" w:rsidRPr="00B42C22">
              <w:t xml:space="preserve"> </w:t>
            </w:r>
            <w:r w:rsidR="00026BEF" w:rsidRPr="00026BEF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своему здоровью.</w:t>
            </w:r>
          </w:p>
          <w:p w:rsidR="005C04E8" w:rsidRPr="004C19EC" w:rsidRDefault="00955C62" w:rsidP="005C04E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4C19E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Познавательные</w:t>
            </w:r>
            <w:r w:rsidRPr="004C19E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: </w:t>
            </w:r>
          </w:p>
          <w:p w:rsidR="001146B8" w:rsidRPr="004C19EC" w:rsidRDefault="00810444" w:rsidP="00810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твечать на простые вопросы учителя, самим задавать </w:t>
            </w:r>
            <w:r w:rsidR="009A237B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r w:rsidRPr="004C19EC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находить нужную информацию в учеб</w:t>
            </w:r>
            <w:r w:rsidRPr="004C19EC">
              <w:rPr>
                <w:rFonts w:ascii="Times New Roman" w:hAnsi="Times New Roman" w:cs="Times New Roman"/>
                <w:sz w:val="24"/>
                <w:szCs w:val="24"/>
              </w:rPr>
              <w:t>нике; н</w:t>
            </w:r>
            <w:r w:rsidRPr="004C19EC">
              <w:rPr>
                <w:rFonts w:ascii="Times New Roman" w:eastAsia="Calibri" w:hAnsi="Times New Roman" w:cs="Times New Roman"/>
                <w:sz w:val="24"/>
                <w:szCs w:val="24"/>
              </w:rPr>
              <w:t>аблюдать и делать  простые выводы</w:t>
            </w:r>
            <w:r w:rsidR="009A23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A2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языковые способности</w:t>
            </w:r>
            <w:r w:rsidR="00026BEF" w:rsidRPr="004C19EC">
              <w:rPr>
                <w:rFonts w:ascii="Times New Roman" w:hAnsi="Times New Roman" w:cs="Times New Roman"/>
                <w:sz w:val="24"/>
                <w:szCs w:val="24"/>
              </w:rPr>
              <w:t xml:space="preserve"> к догадке (на основе </w:t>
            </w:r>
            <w:r w:rsidR="001146B8" w:rsidRPr="004C19EC">
              <w:rPr>
                <w:rFonts w:ascii="Times New Roman" w:hAnsi="Times New Roman" w:cs="Times New Roman"/>
                <w:sz w:val="24"/>
                <w:szCs w:val="24"/>
              </w:rPr>
              <w:t>иллюстративной наглядности</w:t>
            </w:r>
            <w:r w:rsidR="00026BEF" w:rsidRPr="004C19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1146B8" w:rsidRPr="004C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EC" w:rsidRPr="004C19EC" w:rsidRDefault="004C19EC" w:rsidP="004C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Предметные: </w:t>
            </w:r>
            <w:r w:rsidRPr="004C19EC">
              <w:rPr>
                <w:rFonts w:ascii="Times New Roman" w:hAnsi="Times New Roman" w:cs="Times New Roman"/>
                <w:sz w:val="24"/>
                <w:szCs w:val="24"/>
              </w:rPr>
              <w:t xml:space="preserve">вести и поддерживать элементарный диалог, понимать речь педагога и товарищей на уроке; </w:t>
            </w:r>
            <w:r w:rsidR="001146B8" w:rsidRPr="004C19EC">
              <w:rPr>
                <w:rFonts w:ascii="Times New Roman" w:hAnsi="Times New Roman" w:cs="Times New Roman"/>
                <w:sz w:val="24"/>
                <w:szCs w:val="24"/>
              </w:rPr>
              <w:t>узнавать наиболее известных персонажей англоязычной детской литературы и популярные литературные произведения для детей</w:t>
            </w:r>
            <w:r w:rsidRPr="004C19EC">
              <w:rPr>
                <w:rFonts w:ascii="Times New Roman" w:hAnsi="Times New Roman" w:cs="Times New Roman"/>
                <w:sz w:val="24"/>
                <w:szCs w:val="24"/>
              </w:rPr>
              <w:t xml:space="preserve">, наиболее популярные в странах изучаемого языка детские телепередачи и их героев, а также </w:t>
            </w:r>
            <w:r w:rsidRPr="004C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анимационные фильмы и их героев. </w:t>
            </w:r>
          </w:p>
          <w:p w:rsidR="001146B8" w:rsidRPr="009A237B" w:rsidRDefault="00026BEF" w:rsidP="009A23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B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Коммуникативные</w:t>
            </w:r>
            <w:r w:rsidR="001146B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 w:rsidR="001146B8" w:rsidRPr="0011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19EC" w:rsidRPr="009A237B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высказываний</w:t>
            </w:r>
            <w:r w:rsidRPr="009A237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коммуникативными задачами (с опорами и без использования опор);</w:t>
            </w:r>
            <w:r w:rsidR="001146B8" w:rsidRPr="009A2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6B8" w:rsidRPr="009A2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высказывать свою точку </w:t>
            </w:r>
            <w:r w:rsidR="009A237B" w:rsidRPr="009A237B">
              <w:rPr>
                <w:rFonts w:ascii="Times New Roman" w:hAnsi="Times New Roman" w:cs="Times New Roman"/>
                <w:sz w:val="24"/>
                <w:szCs w:val="24"/>
              </w:rPr>
              <w:t xml:space="preserve">зрения, </w:t>
            </w:r>
            <w:r w:rsidR="001146B8" w:rsidRPr="009A2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46B8" w:rsidRPr="009A2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46B8" w:rsidRPr="009A237B">
              <w:rPr>
                <w:rFonts w:ascii="Times New Roman" w:eastAsia="Calibri" w:hAnsi="Times New Roman" w:cs="Times New Roman"/>
                <w:sz w:val="24"/>
                <w:szCs w:val="24"/>
              </w:rPr>
              <w:t>формлять свои мысли в устной и письменной речи</w:t>
            </w:r>
            <w:r w:rsidR="001146B8" w:rsidRPr="009A23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A237B" w:rsidRPr="009A2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6B8" w:rsidRPr="009A23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146B8" w:rsidRPr="009A237B">
              <w:rPr>
                <w:rFonts w:ascii="Times New Roman" w:eastAsia="Calibri" w:hAnsi="Times New Roman" w:cs="Times New Roman"/>
                <w:sz w:val="24"/>
                <w:szCs w:val="24"/>
              </w:rPr>
              <w:t>итать вслух и про себя тексты учебников, понимать прочитан</w:t>
            </w:r>
            <w:r w:rsidR="001146B8" w:rsidRPr="009A237B">
              <w:rPr>
                <w:rFonts w:ascii="Times New Roman" w:hAnsi="Times New Roman" w:cs="Times New Roman"/>
                <w:sz w:val="24"/>
                <w:szCs w:val="24"/>
              </w:rPr>
              <w:t>ное,</w:t>
            </w:r>
          </w:p>
          <w:p w:rsidR="001146B8" w:rsidRPr="001146B8" w:rsidRDefault="001146B8" w:rsidP="001146B8">
            <w:pPr>
              <w:pStyle w:val="a3"/>
              <w:jc w:val="both"/>
              <w:rPr>
                <w:sz w:val="24"/>
                <w:szCs w:val="24"/>
              </w:rPr>
            </w:pPr>
            <w:r w:rsidRPr="001146B8">
              <w:rPr>
                <w:sz w:val="24"/>
                <w:szCs w:val="24"/>
              </w:rPr>
              <w:t xml:space="preserve">сотрудничать в совместном решении проблемы </w:t>
            </w:r>
          </w:p>
          <w:p w:rsidR="00955C62" w:rsidRPr="007B0F44" w:rsidRDefault="00955C62" w:rsidP="005C04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B0F4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Регулятивные</w:t>
            </w:r>
            <w:r w:rsidRPr="007B0F4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  <w:p w:rsidR="00955C62" w:rsidRPr="00955C62" w:rsidRDefault="00955C62" w:rsidP="009A23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5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5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оотносить выполненное задание  с образцом, </w:t>
            </w:r>
            <w:r w:rsidRPr="00955C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предложенным учи</w:t>
            </w:r>
            <w:r w:rsidR="009A237B">
              <w:rPr>
                <w:rFonts w:ascii="Times New Roman" w:hAnsi="Times New Roman" w:cs="Times New Roman"/>
                <w:sz w:val="24"/>
                <w:szCs w:val="24"/>
              </w:rPr>
              <w:t>телем.</w:t>
            </w:r>
          </w:p>
        </w:tc>
        <w:tc>
          <w:tcPr>
            <w:tcW w:w="1984" w:type="dxa"/>
          </w:tcPr>
          <w:p w:rsidR="00F56BFB" w:rsidRPr="0027720F" w:rsidRDefault="00A11CF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E4737">
              <w:rPr>
                <w:rFonts w:ascii="Times New Roman" w:hAnsi="Times New Roman" w:cs="Times New Roman"/>
                <w:sz w:val="24"/>
                <w:szCs w:val="24"/>
              </w:rPr>
              <w:t>овтор</w:t>
            </w:r>
            <w:r w:rsidR="00036C7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036C7D" w:rsidRPr="0003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C7D">
              <w:rPr>
                <w:rFonts w:ascii="Times New Roman" w:hAnsi="Times New Roman" w:cs="Times New Roman"/>
                <w:sz w:val="24"/>
                <w:szCs w:val="24"/>
              </w:rPr>
              <w:t>изученных слов</w:t>
            </w:r>
            <w:r w:rsidR="005E47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эмоциональный настрой.</w:t>
            </w:r>
          </w:p>
          <w:p w:rsidR="00F56BFB" w:rsidRPr="0027720F" w:rsidRDefault="00F56BFB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пропуски</w:t>
            </w:r>
          </w:p>
          <w:p w:rsidR="00A11CF7" w:rsidRDefault="00A11CF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0F">
              <w:rPr>
                <w:rFonts w:ascii="Times New Roman" w:hAnsi="Times New Roman" w:cs="Times New Roman"/>
                <w:sz w:val="24"/>
                <w:szCs w:val="24"/>
              </w:rPr>
              <w:t>Восстановленные предложения</w:t>
            </w:r>
          </w:p>
          <w:p w:rsidR="00F56BFB" w:rsidRPr="0027720F" w:rsidRDefault="00F56BFB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A710BC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</w:t>
            </w:r>
            <w:r w:rsidR="00357E07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94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A11CF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предложений</w:t>
            </w: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E47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знаний о глаголе </w:t>
            </w:r>
            <w:r w:rsidRPr="001176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</w:t>
            </w:r>
            <w:r w:rsidRPr="00117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176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E4737" w:rsidRDefault="005E4737" w:rsidP="005E47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4737" w:rsidRDefault="005E4737" w:rsidP="005E47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4737" w:rsidRDefault="005E4737" w:rsidP="005E47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4737" w:rsidRDefault="005E4737" w:rsidP="005E47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4737" w:rsidRDefault="005E4737" w:rsidP="005E47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4737" w:rsidRPr="005E4737" w:rsidRDefault="005E4737" w:rsidP="005E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новых слов</w:t>
            </w: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Pr="0027720F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C04E8" w:rsidRPr="0027720F" w:rsidRDefault="005C04E8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D" w:rsidRPr="0027720F" w:rsidRDefault="00C609FD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D" w:rsidRPr="0027720F" w:rsidRDefault="00C609FD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D" w:rsidRPr="0027720F" w:rsidRDefault="00C609FD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D" w:rsidRPr="0027720F" w:rsidRDefault="00C609FD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E0" w:rsidRDefault="003E08E0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036C7D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доске</w:t>
            </w:r>
          </w:p>
          <w:p w:rsidR="00F56BFB" w:rsidRPr="0027720F" w:rsidRDefault="00F56BF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A710BC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Pr="0011761E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493" w:type="dxa"/>
          </w:tcPr>
          <w:p w:rsidR="005C04E8" w:rsidRDefault="005C04E8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Default="00A11CF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F8" w:rsidRDefault="00E31EF8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44" w:rsidRDefault="007B0F4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F7" w:rsidRPr="0027720F" w:rsidRDefault="00A11CF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9C" w:rsidRPr="00C5434A" w:rsidTr="00F8182C">
        <w:tc>
          <w:tcPr>
            <w:tcW w:w="14786" w:type="dxa"/>
            <w:gridSpan w:val="8"/>
          </w:tcPr>
          <w:p w:rsidR="0042229C" w:rsidRPr="0042229C" w:rsidRDefault="0042229C" w:rsidP="005C0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7B0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Рефлексивно – оценочный ( </w:t>
            </w:r>
            <w:r w:rsidR="00AE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мин)</w:t>
            </w:r>
          </w:p>
        </w:tc>
      </w:tr>
      <w:tr w:rsidR="00DE03C0" w:rsidRPr="0042229C" w:rsidTr="00955C62">
        <w:tc>
          <w:tcPr>
            <w:tcW w:w="1598" w:type="dxa"/>
          </w:tcPr>
          <w:p w:rsidR="005C04E8" w:rsidRPr="0042229C" w:rsidRDefault="0042229C" w:rsidP="00135B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  <w:r w:rsidR="00135BDC">
              <w:rPr>
                <w:rFonts w:ascii="Times New Roman" w:hAnsi="Times New Roman" w:cs="Times New Roman"/>
              </w:rPr>
              <w:t xml:space="preserve">, </w:t>
            </w:r>
            <w:r w:rsidR="00135BDC">
              <w:rPr>
                <w:rFonts w:ascii="Times New Roman" w:hAnsi="Times New Roman"/>
              </w:rPr>
              <w:t>формирование личной ответственности</w:t>
            </w:r>
            <w:r w:rsidR="00135BDC" w:rsidRPr="00CD1551">
              <w:rPr>
                <w:rFonts w:ascii="Times New Roman" w:eastAsia="Calibri" w:hAnsi="Times New Roman" w:cs="Times New Roman"/>
              </w:rPr>
              <w:t xml:space="preserve"> за результаты деятельности</w:t>
            </w:r>
          </w:p>
        </w:tc>
        <w:tc>
          <w:tcPr>
            <w:tcW w:w="2763" w:type="dxa"/>
          </w:tcPr>
          <w:p w:rsidR="005C04E8" w:rsidRPr="007B0F44" w:rsidRDefault="0042229C" w:rsidP="0042229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E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1. </w:t>
            </w:r>
            <w:r w:rsidRPr="004222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What</w:t>
            </w:r>
            <w:r w:rsidRPr="00E31E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’</w:t>
            </w:r>
            <w:r w:rsidRPr="004222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</w:t>
            </w:r>
            <w:r w:rsidRPr="00E31E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222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the</w:t>
            </w:r>
            <w:r w:rsidRPr="00E31E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222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title</w:t>
            </w:r>
            <w:r w:rsidRPr="00E31E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222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of</w:t>
            </w:r>
            <w:r w:rsidRPr="00E31E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222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the</w:t>
            </w:r>
            <w:r w:rsidRPr="00E31E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222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lesson</w:t>
            </w:r>
            <w:r w:rsidRPr="00E31E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? </w:t>
            </w:r>
            <w:r w:rsidRPr="004222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Why</w:t>
            </w:r>
            <w:r w:rsidRPr="007B0F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:rsidR="0042229C" w:rsidRPr="0042229C" w:rsidRDefault="0042229C" w:rsidP="00422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Выясняет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смыл названия темы, отношение обучающихся к предмету.</w:t>
            </w:r>
          </w:p>
          <w:p w:rsidR="00F96761" w:rsidRPr="00A11CF7" w:rsidRDefault="00F96761" w:rsidP="00F96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1CF7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</w:t>
            </w:r>
            <w:r w:rsidRPr="00A11C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11CF7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 w:rsidRPr="00A11C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11CF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F96761" w:rsidRPr="00A11CF7" w:rsidRDefault="00F96761" w:rsidP="00F967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Teacher:</w:t>
            </w:r>
            <w:r w:rsidRPr="00A11CF7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1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we spoke much about the professions. Tell me please what profession is better.</w:t>
            </w:r>
          </w:p>
          <w:p w:rsidR="00F96761" w:rsidRPr="00A11CF7" w:rsidRDefault="00F96761" w:rsidP="00F967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CF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A11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1CF7">
              <w:rPr>
                <w:rFonts w:ascii="Times New Roman" w:hAnsi="Times New Roman" w:cs="Times New Roman"/>
                <w:sz w:val="24"/>
                <w:szCs w:val="24"/>
              </w:rPr>
              <w:t>делают</w:t>
            </w:r>
            <w:r w:rsidRPr="00A11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1CF7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Pr="00A11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96761" w:rsidRPr="00A11CF7" w:rsidRDefault="00F96761" w:rsidP="00F967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All professions are good.</w:t>
            </w:r>
          </w:p>
          <w:p w:rsidR="00F96761" w:rsidRPr="00A11CF7" w:rsidRDefault="00F96761" w:rsidP="00F967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Everything is good.</w:t>
            </w:r>
          </w:p>
          <w:p w:rsidR="00F96761" w:rsidRPr="00A11CF7" w:rsidRDefault="00F96761" w:rsidP="00F967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Our lesson has passed so quickly and it’s time to say that I liked your work. You’ve been very active. I hope this work will help you to choose an interesting job in future. You will be good workers, doctors…</w:t>
            </w:r>
          </w:p>
          <w:p w:rsidR="00F96761" w:rsidRPr="00A11CF7" w:rsidRDefault="00F96761" w:rsidP="00F967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marks are…</w:t>
            </w:r>
          </w:p>
          <w:p w:rsidR="00F96761" w:rsidRPr="00A11CF7" w:rsidRDefault="00F96761" w:rsidP="00F96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1C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r w:rsidRPr="00A11C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11C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F96761" w:rsidRPr="00F96761" w:rsidRDefault="00F96761" w:rsidP="00F967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Teacher: Write down your homework, please. You should prepare</w:t>
            </w:r>
          </w:p>
          <w:p w:rsidR="00F96761" w:rsidRPr="00A11CF7" w:rsidRDefault="00F96761" w:rsidP="00F9676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project «My mother's and father's job»</w:t>
            </w:r>
          </w:p>
          <w:p w:rsidR="00F96761" w:rsidRPr="00A11CF7" w:rsidRDefault="00F96761" w:rsidP="00F96761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1C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 crossword puzzle to our theme</w:t>
            </w:r>
          </w:p>
          <w:p w:rsidR="00F96761" w:rsidRPr="00A11CF7" w:rsidRDefault="00F96761" w:rsidP="00F96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1CF7">
              <w:rPr>
                <w:b/>
                <w:sz w:val="24"/>
                <w:szCs w:val="24"/>
                <w:lang w:val="en-US"/>
              </w:rPr>
              <w:t>15</w:t>
            </w:r>
            <w:r w:rsidRPr="00A11C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A11CF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134674" w:rsidRPr="00E12FD1" w:rsidRDefault="00F96761" w:rsidP="00F967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A11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you like the lesson? Show the signs.</w:t>
            </w:r>
          </w:p>
          <w:p w:rsidR="0042229C" w:rsidRPr="00E12FD1" w:rsidRDefault="00835231" w:rsidP="0042229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E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</w:t>
            </w:r>
            <w:r w:rsidR="0042229C" w:rsidRPr="00835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. </w:t>
            </w:r>
            <w:r w:rsidRPr="00835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Summing up. Saying</w:t>
            </w:r>
            <w:r w:rsidRPr="00E12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35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goodbye</w:t>
            </w:r>
            <w:r w:rsidRPr="00E12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2229C" w:rsidRPr="00E12FD1" w:rsidRDefault="00835231" w:rsidP="00422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Подводит</w:t>
            </w:r>
            <w:r w:rsidRPr="00E1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E12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231" w:rsidRPr="00835231" w:rsidRDefault="00835231" w:rsidP="00422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замечательно работали на уроке.</w:t>
            </w:r>
          </w:p>
          <w:p w:rsidR="00835231" w:rsidRPr="00835231" w:rsidRDefault="00835231" w:rsidP="00422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352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The lesson is over. Bye. See you tomorrow. </w:t>
            </w:r>
            <w:proofErr w:type="gramStart"/>
            <w:r w:rsidRPr="00E31E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5231">
              <w:rPr>
                <w:rFonts w:ascii="Times New Roman" w:hAnsi="Times New Roman" w:cs="Times New Roman"/>
              </w:rPr>
              <w:t>Урок</w:t>
            </w:r>
            <w:r w:rsidRPr="00E31EF8">
              <w:rPr>
                <w:rFonts w:ascii="Times New Roman" w:hAnsi="Times New Roman" w:cs="Times New Roman"/>
              </w:rPr>
              <w:t xml:space="preserve"> </w:t>
            </w:r>
            <w:r w:rsidRPr="00835231">
              <w:rPr>
                <w:rFonts w:ascii="Times New Roman" w:hAnsi="Times New Roman" w:cs="Times New Roman"/>
              </w:rPr>
              <w:t>окончен</w:t>
            </w:r>
            <w:r w:rsidRPr="00E31EF8">
              <w:rPr>
                <w:rFonts w:ascii="Times New Roman" w:hAnsi="Times New Roman" w:cs="Times New Roman"/>
              </w:rPr>
              <w:t>.</w:t>
            </w:r>
            <w:proofErr w:type="gramEnd"/>
            <w:r w:rsidRPr="00E31EF8">
              <w:rPr>
                <w:rFonts w:ascii="Times New Roman" w:hAnsi="Times New Roman" w:cs="Times New Roman"/>
              </w:rPr>
              <w:t xml:space="preserve"> </w:t>
            </w:r>
            <w:r w:rsidRPr="00835231">
              <w:rPr>
                <w:rFonts w:ascii="Times New Roman" w:hAnsi="Times New Roman" w:cs="Times New Roman"/>
              </w:rPr>
              <w:t xml:space="preserve">До свидания. </w:t>
            </w:r>
            <w:proofErr w:type="gramStart"/>
            <w:r w:rsidRPr="00835231">
              <w:rPr>
                <w:rFonts w:ascii="Times New Roman" w:hAnsi="Times New Roman" w:cs="Times New Roman"/>
              </w:rPr>
              <w:t>Увидимся завтра)</w:t>
            </w:r>
            <w:proofErr w:type="gramEnd"/>
          </w:p>
        </w:tc>
        <w:tc>
          <w:tcPr>
            <w:tcW w:w="1789" w:type="dxa"/>
          </w:tcPr>
          <w:p w:rsidR="0042229C" w:rsidRDefault="0042229C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своё отношение к предмету, участвуют в коллективном обсуждении</w:t>
            </w:r>
          </w:p>
          <w:p w:rsidR="0042229C" w:rsidRDefault="0042229C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хором</w:t>
            </w:r>
          </w:p>
          <w:p w:rsidR="00F96761" w:rsidRDefault="00F9676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Default="00F9676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Default="00F9676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Default="00F9676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Default="00F9676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Default="00F9676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Default="00F9676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Default="00F9676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Default="00F9676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Default="00F9676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Default="00F9676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Default="00F9676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Default="00F9676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Default="00F9676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Default="00F9676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Default="00F9676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Default="00F9676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Default="00F9676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Default="00F9676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61" w:rsidRDefault="00F9676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29C" w:rsidRDefault="0083523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работу, нацеливают себя на повторение дома.</w:t>
            </w:r>
          </w:p>
          <w:p w:rsidR="00835231" w:rsidRDefault="00134674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д/з</w:t>
            </w:r>
          </w:p>
          <w:p w:rsidR="00835231" w:rsidRPr="0042229C" w:rsidRDefault="0083523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Прощаются с учителем</w:t>
            </w:r>
            <w:r w:rsidR="00134674">
              <w:rPr>
                <w:rFonts w:ascii="Times New Roman" w:hAnsi="Times New Roman" w:cs="Times New Roman"/>
                <w:sz w:val="24"/>
                <w:szCs w:val="24"/>
              </w:rPr>
              <w:t>, с гостями.</w:t>
            </w:r>
          </w:p>
        </w:tc>
        <w:tc>
          <w:tcPr>
            <w:tcW w:w="1852" w:type="dxa"/>
          </w:tcPr>
          <w:p w:rsidR="005C04E8" w:rsidRDefault="005C04E8" w:rsidP="005C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29C" w:rsidRDefault="0042229C" w:rsidP="005C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29C" w:rsidRDefault="0042229C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  <w:p w:rsidR="00134674" w:rsidRDefault="0013467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74" w:rsidRDefault="0013467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74" w:rsidRDefault="0013467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74" w:rsidRDefault="0013467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74" w:rsidRDefault="0013467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74" w:rsidRDefault="0013467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74" w:rsidRDefault="0013467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74" w:rsidRDefault="0013467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74" w:rsidRDefault="0013467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74" w:rsidRDefault="0013467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44" w:rsidRDefault="007B0F4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44" w:rsidRDefault="007B0F4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74" w:rsidRPr="0042229C" w:rsidRDefault="0013467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О-И</w:t>
            </w:r>
            <w:proofErr w:type="gramEnd"/>
          </w:p>
        </w:tc>
        <w:tc>
          <w:tcPr>
            <w:tcW w:w="2029" w:type="dxa"/>
          </w:tcPr>
          <w:p w:rsidR="005C04E8" w:rsidRDefault="007B0F44" w:rsidP="007B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F4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>Личностные</w:t>
            </w:r>
            <w:r w:rsidRPr="007B0F4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  <w:p w:rsidR="00135BDC" w:rsidRPr="00CD1551" w:rsidRDefault="007B0F44" w:rsidP="00135BDC">
            <w:pPr>
              <w:rPr>
                <w:rFonts w:ascii="Times New Roman" w:eastAsia="Calibri" w:hAnsi="Times New Roman" w:cs="Times New Roman"/>
              </w:rPr>
            </w:pPr>
            <w:r w:rsidRPr="007B0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F44">
              <w:rPr>
                <w:rFonts w:ascii="Times New Roman" w:eastAsia="Calibri" w:hAnsi="Times New Roman" w:cs="Times New Roman"/>
                <w:sz w:val="24"/>
                <w:szCs w:val="24"/>
              </w:rPr>
              <w:t>своение личностного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смысла учения, желания учиться,</w:t>
            </w:r>
            <w:r>
              <w:rPr>
                <w:sz w:val="20"/>
                <w:szCs w:val="20"/>
              </w:rPr>
              <w:t xml:space="preserve"> </w:t>
            </w:r>
            <w:r w:rsidRPr="007B0F4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интереса (мотивации) к учению</w:t>
            </w:r>
            <w:r w:rsidR="00135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5BDC">
              <w:rPr>
                <w:rFonts w:ascii="Times New Roman" w:hAnsi="Times New Roman"/>
              </w:rPr>
              <w:lastRenderedPageBreak/>
              <w:t>а</w:t>
            </w:r>
            <w:r w:rsidR="00135BDC" w:rsidRPr="00CD1551">
              <w:rPr>
                <w:rFonts w:ascii="Times New Roman" w:eastAsia="Calibri" w:hAnsi="Times New Roman" w:cs="Times New Roman"/>
              </w:rPr>
              <w:t>декватное понимание причин успеха/неуспеха в учебной деятельности</w:t>
            </w:r>
          </w:p>
          <w:p w:rsidR="007B0F44" w:rsidRPr="007B0F44" w:rsidRDefault="007B0F44" w:rsidP="007B0F44">
            <w:pPr>
              <w:tabs>
                <w:tab w:val="left" w:pos="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62" w:rsidRDefault="00464EAE" w:rsidP="00955C62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B0F4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Регулятивные</w:t>
            </w:r>
            <w:r w:rsidRPr="007B0F4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955C62" w:rsidRPr="00955C6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55C62">
              <w:rPr>
                <w:rFonts w:ascii="Times New Roman" w:hAnsi="Times New Roman" w:cs="Times New Roman"/>
                <w:bCs/>
                <w:sz w:val="24"/>
                <w:szCs w:val="24"/>
              </w:rPr>
              <w:t>ценка своей работы</w:t>
            </w:r>
            <w:r w:rsidR="00955C62" w:rsidRPr="00955C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следующим параметрам: легко выполнять, возникли сложности при выполнении</w:t>
            </w:r>
            <w:r w:rsidR="00955C62" w:rsidRPr="00955C6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64EAE" w:rsidRPr="00955C62" w:rsidRDefault="00955C62" w:rsidP="0095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пределять </w:t>
            </w:r>
            <w:r w:rsidRPr="00955C62">
              <w:rPr>
                <w:rFonts w:ascii="Times New Roman" w:hAnsi="Times New Roman" w:cs="Times New Roman"/>
                <w:sz w:val="24"/>
                <w:szCs w:val="24"/>
              </w:rPr>
              <w:t>материал для повторения дома</w:t>
            </w:r>
          </w:p>
        </w:tc>
        <w:tc>
          <w:tcPr>
            <w:tcW w:w="1984" w:type="dxa"/>
          </w:tcPr>
          <w:p w:rsidR="005C04E8" w:rsidRDefault="005E4737" w:rsidP="005E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Рефлексия, в</w:t>
            </w:r>
            <w:r w:rsidR="00E17730">
              <w:rPr>
                <w:rFonts w:ascii="Times New Roman" w:hAnsi="Times New Roman" w:cs="Times New Roman"/>
                <w:sz w:val="24"/>
                <w:szCs w:val="24"/>
              </w:rPr>
              <w:t>ыяснение причин успеха/неуспеха, запоминание новой фразы,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еление роли ИЯ в жизни человека,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нацеливание на перспективу.</w:t>
            </w:r>
          </w:p>
          <w:p w:rsidR="00E17730" w:rsidRDefault="00E17730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30" w:rsidRDefault="00E17730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30" w:rsidRDefault="00E17730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30" w:rsidRDefault="00E17730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30" w:rsidRDefault="00E17730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30" w:rsidRDefault="005E4737" w:rsidP="005E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r w:rsidR="00E1773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осмысление </w:t>
            </w:r>
            <w:r w:rsidR="00E17730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</w:p>
          <w:p w:rsidR="005E4737" w:rsidRDefault="005E4737" w:rsidP="005E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E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E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Pr="0042229C" w:rsidRDefault="005E4737" w:rsidP="005E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обучению</w:t>
            </w:r>
          </w:p>
        </w:tc>
        <w:tc>
          <w:tcPr>
            <w:tcW w:w="1278" w:type="dxa"/>
          </w:tcPr>
          <w:p w:rsidR="005C04E8" w:rsidRDefault="005C04E8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Pr="0042229C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93" w:type="dxa"/>
          </w:tcPr>
          <w:p w:rsidR="005C04E8" w:rsidRDefault="005C04E8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Pr="0042229C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доске</w:t>
            </w:r>
          </w:p>
        </w:tc>
      </w:tr>
    </w:tbl>
    <w:p w:rsidR="005C04E8" w:rsidRDefault="005C04E8" w:rsidP="005C04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50E" w:rsidRPr="0089150E" w:rsidRDefault="0089150E" w:rsidP="005C04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50E"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89150E" w:rsidRPr="00557AB7" w:rsidRDefault="0089150E" w:rsidP="0089150E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57AB7">
        <w:rPr>
          <w:rFonts w:ascii="Times New Roman" w:hAnsi="Times New Roman" w:cs="Times New Roman"/>
          <w:b/>
          <w:iCs/>
          <w:sz w:val="32"/>
          <w:szCs w:val="32"/>
        </w:rPr>
        <w:t>а</w:t>
      </w:r>
      <w:r w:rsidRPr="00557AB7"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) Read the text and say what professions are there? </w:t>
      </w:r>
    </w:p>
    <w:p w:rsidR="0089150E" w:rsidRPr="00557AB7" w:rsidRDefault="0089150E" w:rsidP="0089150E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57AB7"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b) What </w:t>
      </w:r>
      <w:r>
        <w:rPr>
          <w:rFonts w:ascii="Times New Roman" w:hAnsi="Times New Roman" w:cs="Times New Roman"/>
          <w:b/>
          <w:iCs/>
          <w:sz w:val="32"/>
          <w:szCs w:val="32"/>
          <w:lang w:val="en-US"/>
        </w:rPr>
        <w:t>do Jack and Steve want to be</w:t>
      </w:r>
      <w:r w:rsidRPr="00557AB7">
        <w:rPr>
          <w:rFonts w:ascii="Times New Roman" w:hAnsi="Times New Roman" w:cs="Times New Roman"/>
          <w:b/>
          <w:iCs/>
          <w:sz w:val="32"/>
          <w:szCs w:val="32"/>
          <w:lang w:val="en-US"/>
        </w:rPr>
        <w:t>?</w:t>
      </w:r>
    </w:p>
    <w:p w:rsidR="0089150E" w:rsidRPr="00F77FB7" w:rsidRDefault="0089150E" w:rsidP="0089150E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557AB7">
        <w:rPr>
          <w:rFonts w:ascii="Times New Roman" w:hAnsi="Times New Roman" w:cs="Times New Roman"/>
          <w:sz w:val="40"/>
          <w:szCs w:val="40"/>
          <w:lang w:val="en-US"/>
        </w:rPr>
        <w:t xml:space="preserve">Jack Green is from Great Britain, from London. He is a pupil. He is 9. He’s got a father and mother. His parents are teachers. Mrs. Green has got a sister Rose. She is Jack’s aunt. Aunt Rose is a housewife. Her husband Nick is a pilot. They have got a son Steve. Steve is Jack’s cousin. He is a pupil too. Jack wants to be an engineer and Steve wants to be a pilot. Jack likes to go to his cousin. They play computer games, roller skate, ride a bike and draw. Steve likes to draw planes and cars. Jack likes to draw elephants, tigers, lions, snakes, monkeys. </w:t>
      </w:r>
    </w:p>
    <w:p w:rsidR="0089150E" w:rsidRPr="0089150E" w:rsidRDefault="0089150E" w:rsidP="0089150E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89150E" w:rsidRPr="00557AB7" w:rsidRDefault="0089150E" w:rsidP="0089150E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57AB7">
        <w:rPr>
          <w:rFonts w:ascii="Times New Roman" w:hAnsi="Times New Roman" w:cs="Times New Roman"/>
          <w:b/>
          <w:iCs/>
          <w:sz w:val="32"/>
          <w:szCs w:val="32"/>
        </w:rPr>
        <w:t>а</w:t>
      </w:r>
      <w:r w:rsidRPr="00557AB7"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) Read the text and say what professions are there? </w:t>
      </w:r>
    </w:p>
    <w:p w:rsidR="0089150E" w:rsidRPr="00557AB7" w:rsidRDefault="0089150E" w:rsidP="0089150E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57AB7">
        <w:rPr>
          <w:rFonts w:ascii="Times New Roman" w:hAnsi="Times New Roman" w:cs="Times New Roman"/>
          <w:b/>
          <w:iCs/>
          <w:sz w:val="32"/>
          <w:szCs w:val="32"/>
          <w:lang w:val="en-US"/>
        </w:rPr>
        <w:lastRenderedPageBreak/>
        <w:t xml:space="preserve">b) What </w:t>
      </w:r>
      <w:r>
        <w:rPr>
          <w:rFonts w:ascii="Times New Roman" w:hAnsi="Times New Roman" w:cs="Times New Roman"/>
          <w:b/>
          <w:iCs/>
          <w:sz w:val="32"/>
          <w:szCs w:val="32"/>
          <w:lang w:val="en-US"/>
        </w:rPr>
        <w:t>do Jack and Steve want to be</w:t>
      </w:r>
      <w:r w:rsidRPr="00557AB7">
        <w:rPr>
          <w:rFonts w:ascii="Times New Roman" w:hAnsi="Times New Roman" w:cs="Times New Roman"/>
          <w:b/>
          <w:iCs/>
          <w:sz w:val="32"/>
          <w:szCs w:val="32"/>
          <w:lang w:val="en-US"/>
        </w:rPr>
        <w:t>?</w:t>
      </w:r>
    </w:p>
    <w:p w:rsidR="0089150E" w:rsidRPr="00F77FB7" w:rsidRDefault="0089150E" w:rsidP="0089150E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557AB7">
        <w:rPr>
          <w:rFonts w:ascii="Times New Roman" w:hAnsi="Times New Roman" w:cs="Times New Roman"/>
          <w:sz w:val="40"/>
          <w:szCs w:val="40"/>
          <w:lang w:val="en-US"/>
        </w:rPr>
        <w:t xml:space="preserve">Jack Green is from Great Britain, from London. He is a pupil. He is 9. He’s got a father and mother. His parents are teachers. Mrs. Green has got a sister Rose. She is Jack’s aunt. Aunt Rose is a housewife. Her husband Nick is a pilot. They have got a son Steve. Steve is Jack’s cousin. He is a pupil too. Jack wants to be an engineer and Steve wants to be a pilot. Jack likes to go to his cousin. They play computer games, roller skate, ride a bike and draw. Steve likes to draw planes and cars. Jack likes to draw elephants, tigers, lions, snakes, monkeys. </w:t>
      </w:r>
    </w:p>
    <w:p w:rsidR="0089150E" w:rsidRPr="0089150E" w:rsidRDefault="0089150E" w:rsidP="0089150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9150E" w:rsidRPr="0089150E" w:rsidSect="005C0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E0213F6"/>
    <w:multiLevelType w:val="hybridMultilevel"/>
    <w:tmpl w:val="D9C28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6275F"/>
    <w:multiLevelType w:val="hybridMultilevel"/>
    <w:tmpl w:val="452C2508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732D0"/>
    <w:multiLevelType w:val="singleLevel"/>
    <w:tmpl w:val="1F40465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7">
    <w:nsid w:val="2C2249DE"/>
    <w:multiLevelType w:val="hybridMultilevel"/>
    <w:tmpl w:val="3F24BF12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D7BAF"/>
    <w:multiLevelType w:val="hybridMultilevel"/>
    <w:tmpl w:val="6F44E4FE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64B75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63B6744"/>
    <w:multiLevelType w:val="hybridMultilevel"/>
    <w:tmpl w:val="C58ACD64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E5B2E"/>
    <w:multiLevelType w:val="hybridMultilevel"/>
    <w:tmpl w:val="41E4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85AB9"/>
    <w:multiLevelType w:val="hybridMultilevel"/>
    <w:tmpl w:val="4ACCF270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4E8"/>
    <w:rsid w:val="00026BEF"/>
    <w:rsid w:val="00036C7D"/>
    <w:rsid w:val="001146B8"/>
    <w:rsid w:val="0011761E"/>
    <w:rsid w:val="0012208E"/>
    <w:rsid w:val="00134674"/>
    <w:rsid w:val="00135BDC"/>
    <w:rsid w:val="002514A4"/>
    <w:rsid w:val="0027720F"/>
    <w:rsid w:val="00345856"/>
    <w:rsid w:val="00357E07"/>
    <w:rsid w:val="003E08E0"/>
    <w:rsid w:val="0042229C"/>
    <w:rsid w:val="00462080"/>
    <w:rsid w:val="00464EAE"/>
    <w:rsid w:val="004C19EC"/>
    <w:rsid w:val="005C04E8"/>
    <w:rsid w:val="005E4737"/>
    <w:rsid w:val="00644F9E"/>
    <w:rsid w:val="00661ADB"/>
    <w:rsid w:val="007B0F44"/>
    <w:rsid w:val="007B57C9"/>
    <w:rsid w:val="007D579C"/>
    <w:rsid w:val="007E5FF7"/>
    <w:rsid w:val="00810444"/>
    <w:rsid w:val="00835231"/>
    <w:rsid w:val="0089150E"/>
    <w:rsid w:val="00904B9F"/>
    <w:rsid w:val="009454D5"/>
    <w:rsid w:val="00955C62"/>
    <w:rsid w:val="009801DC"/>
    <w:rsid w:val="009A237B"/>
    <w:rsid w:val="009D5F99"/>
    <w:rsid w:val="00A11CF7"/>
    <w:rsid w:val="00A16E17"/>
    <w:rsid w:val="00A25E1B"/>
    <w:rsid w:val="00A710BC"/>
    <w:rsid w:val="00AB078E"/>
    <w:rsid w:val="00AE2CAA"/>
    <w:rsid w:val="00B105C7"/>
    <w:rsid w:val="00B1462D"/>
    <w:rsid w:val="00B77EC0"/>
    <w:rsid w:val="00C5434A"/>
    <w:rsid w:val="00C609FD"/>
    <w:rsid w:val="00C925EA"/>
    <w:rsid w:val="00CB5E65"/>
    <w:rsid w:val="00D37185"/>
    <w:rsid w:val="00DA6A03"/>
    <w:rsid w:val="00DE03C0"/>
    <w:rsid w:val="00E12FD1"/>
    <w:rsid w:val="00E17730"/>
    <w:rsid w:val="00E31EF8"/>
    <w:rsid w:val="00E344C1"/>
    <w:rsid w:val="00F56BFB"/>
    <w:rsid w:val="00F62BEA"/>
    <w:rsid w:val="00F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4E8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C0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table" w:styleId="a5">
    <w:name w:val="Table Grid"/>
    <w:basedOn w:val="a1"/>
    <w:uiPriority w:val="59"/>
    <w:rsid w:val="005C0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357E07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57E07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styleId="a8">
    <w:name w:val="Strong"/>
    <w:basedOn w:val="a0"/>
    <w:qFormat/>
    <w:rsid w:val="00B77EC0"/>
    <w:rPr>
      <w:b/>
      <w:bCs/>
    </w:rPr>
  </w:style>
  <w:style w:type="paragraph" w:styleId="a9">
    <w:name w:val="Normal (Web)"/>
    <w:basedOn w:val="a"/>
    <w:uiPriority w:val="99"/>
    <w:rsid w:val="00B77E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next w:val="a"/>
    <w:link w:val="ab"/>
    <w:qFormat/>
    <w:rsid w:val="00B77EC0"/>
    <w:pPr>
      <w:suppressAutoHyphens/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b">
    <w:name w:val="Название Знак"/>
    <w:basedOn w:val="a0"/>
    <w:link w:val="aa"/>
    <w:rsid w:val="00B77EC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B77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77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A0D6-0B0B-40DE-8CF8-B593B129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Ника</cp:lastModifiedBy>
  <cp:revision>11</cp:revision>
  <cp:lastPrinted>2014-06-15T20:42:00Z</cp:lastPrinted>
  <dcterms:created xsi:type="dcterms:W3CDTF">2012-11-26T10:10:00Z</dcterms:created>
  <dcterms:modified xsi:type="dcterms:W3CDTF">2015-01-20T16:39:00Z</dcterms:modified>
</cp:coreProperties>
</file>